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DADB8" w14:textId="734A4D90" w:rsidR="00CE11F3" w:rsidRPr="000D4E1F" w:rsidRDefault="00CE11F3" w:rsidP="00CE11F3">
      <w:pPr>
        <w:jc w:val="center"/>
        <w:rPr>
          <w:b/>
          <w:bCs/>
          <w:sz w:val="28"/>
          <w:szCs w:val="28"/>
          <w:u w:val="single"/>
        </w:rPr>
      </w:pPr>
      <w:r w:rsidRPr="000D4E1F">
        <w:rPr>
          <w:b/>
          <w:bCs/>
          <w:sz w:val="28"/>
          <w:szCs w:val="28"/>
          <w:u w:val="single"/>
        </w:rPr>
        <w:t>Dr. Roger and Friends</w:t>
      </w:r>
    </w:p>
    <w:p w14:paraId="1A688971" w14:textId="35DC395A" w:rsidR="00CE11F3" w:rsidRDefault="00921720" w:rsidP="00046BEE">
      <w:pPr>
        <w:jc w:val="center"/>
        <w:rPr>
          <w:sz w:val="24"/>
          <w:szCs w:val="24"/>
        </w:rPr>
      </w:pPr>
      <w:r>
        <w:rPr>
          <w:i/>
          <w:iCs/>
          <w:sz w:val="24"/>
          <w:szCs w:val="24"/>
        </w:rPr>
        <w:t xml:space="preserve">The </w:t>
      </w:r>
      <w:bookmarkStart w:id="0" w:name="_GoBack"/>
      <w:bookmarkEnd w:id="0"/>
      <w:r w:rsidR="00CE11F3" w:rsidRPr="000D4E1F">
        <w:rPr>
          <w:i/>
          <w:iCs/>
          <w:sz w:val="24"/>
          <w:szCs w:val="24"/>
        </w:rPr>
        <w:t>Bright Side of Longevity</w:t>
      </w:r>
      <w:r w:rsidR="00CE11F3" w:rsidRPr="00CE11F3">
        <w:rPr>
          <w:sz w:val="24"/>
          <w:szCs w:val="24"/>
        </w:rPr>
        <w:t xml:space="preserve"> Facebook Videos</w:t>
      </w:r>
    </w:p>
    <w:p w14:paraId="396DC88E" w14:textId="77777777" w:rsidR="00046BEE" w:rsidRPr="00046BEE" w:rsidRDefault="00046BEE" w:rsidP="00046BEE">
      <w:pPr>
        <w:jc w:val="center"/>
        <w:rPr>
          <w:sz w:val="24"/>
          <w:szCs w:val="24"/>
        </w:rPr>
      </w:pPr>
    </w:p>
    <w:tbl>
      <w:tblPr>
        <w:tblStyle w:val="TableGrid"/>
        <w:tblW w:w="0" w:type="auto"/>
        <w:tblLayout w:type="fixed"/>
        <w:tblLook w:val="04A0" w:firstRow="1" w:lastRow="0" w:firstColumn="1" w:lastColumn="0" w:noHBand="0" w:noVBand="1"/>
      </w:tblPr>
      <w:tblGrid>
        <w:gridCol w:w="5485"/>
        <w:gridCol w:w="5305"/>
      </w:tblGrid>
      <w:tr w:rsidR="00CE11F3" w14:paraId="3D469FDB" w14:textId="77777777" w:rsidTr="00CE11F3">
        <w:tc>
          <w:tcPr>
            <w:tcW w:w="5485" w:type="dxa"/>
          </w:tcPr>
          <w:p w14:paraId="327624FE" w14:textId="1714707D" w:rsidR="00CE11F3" w:rsidRPr="00E772FA" w:rsidRDefault="00CE11F3" w:rsidP="00CE11F3">
            <w:pPr>
              <w:jc w:val="center"/>
              <w:rPr>
                <w:b/>
                <w:bCs/>
                <w:sz w:val="24"/>
                <w:szCs w:val="24"/>
              </w:rPr>
            </w:pPr>
            <w:r w:rsidRPr="00E772FA">
              <w:rPr>
                <w:b/>
                <w:bCs/>
                <w:sz w:val="24"/>
                <w:szCs w:val="24"/>
              </w:rPr>
              <w:t xml:space="preserve">Title and </w:t>
            </w:r>
            <w:r w:rsidR="00E772FA">
              <w:rPr>
                <w:b/>
                <w:bCs/>
                <w:sz w:val="24"/>
                <w:szCs w:val="24"/>
              </w:rPr>
              <w:t xml:space="preserve">Facebook </w:t>
            </w:r>
            <w:r w:rsidR="00921720">
              <w:rPr>
                <w:b/>
                <w:bCs/>
                <w:sz w:val="24"/>
                <w:szCs w:val="24"/>
              </w:rPr>
              <w:t>URL</w:t>
            </w:r>
          </w:p>
        </w:tc>
        <w:tc>
          <w:tcPr>
            <w:tcW w:w="5305" w:type="dxa"/>
          </w:tcPr>
          <w:p w14:paraId="7975F50B" w14:textId="60FC92C3" w:rsidR="00CE11F3" w:rsidRPr="00E772FA" w:rsidRDefault="00CE11F3" w:rsidP="00CE11F3">
            <w:pPr>
              <w:jc w:val="center"/>
              <w:rPr>
                <w:b/>
                <w:bCs/>
                <w:sz w:val="24"/>
                <w:szCs w:val="24"/>
              </w:rPr>
            </w:pPr>
            <w:r w:rsidRPr="00E772FA">
              <w:rPr>
                <w:b/>
                <w:bCs/>
                <w:sz w:val="24"/>
                <w:szCs w:val="24"/>
              </w:rPr>
              <w:t>Description</w:t>
            </w:r>
          </w:p>
        </w:tc>
      </w:tr>
      <w:tr w:rsidR="00CE11F3" w14:paraId="19470D9E" w14:textId="77777777" w:rsidTr="00CE11F3">
        <w:tc>
          <w:tcPr>
            <w:tcW w:w="5485" w:type="dxa"/>
          </w:tcPr>
          <w:p w14:paraId="7A50ADCC" w14:textId="361C35DF" w:rsidR="00CE11F3" w:rsidRPr="000D4E1F" w:rsidRDefault="00CE11F3" w:rsidP="00CE11F3">
            <w:pPr>
              <w:rPr>
                <w:color w:val="000000" w:themeColor="text1"/>
              </w:rPr>
            </w:pPr>
            <w:r w:rsidRPr="000D4E1F">
              <w:rPr>
                <w:b/>
                <w:bCs/>
                <w:color w:val="000000" w:themeColor="text1"/>
              </w:rPr>
              <w:t xml:space="preserve">“What’s That You Say Now?” </w:t>
            </w:r>
            <w:hyperlink r:id="rId8" w:history="1">
              <w:r w:rsidRPr="000D4E1F">
                <w:rPr>
                  <w:rStyle w:val="Hyperlink"/>
                </w:rPr>
                <w:t>https://www.facebook.com/brightsideoflongevity/videos/667166777427756/</w:t>
              </w:r>
            </w:hyperlink>
          </w:p>
          <w:p w14:paraId="596F6DF2" w14:textId="77777777" w:rsidR="00CE11F3" w:rsidRPr="000D4E1F" w:rsidRDefault="00CE11F3" w:rsidP="00CE11F3">
            <w:pPr>
              <w:jc w:val="center"/>
            </w:pPr>
          </w:p>
        </w:tc>
        <w:tc>
          <w:tcPr>
            <w:tcW w:w="5305" w:type="dxa"/>
          </w:tcPr>
          <w:p w14:paraId="269B1330" w14:textId="56F32FDE" w:rsidR="00CE11F3" w:rsidRPr="000D4E1F" w:rsidRDefault="00C1236D" w:rsidP="00CE11F3">
            <w:pPr>
              <w:rPr>
                <w:color w:val="000000" w:themeColor="text1"/>
              </w:rPr>
            </w:pPr>
            <w:hyperlink r:id="rId9" w:history="1">
              <w:r w:rsidR="00CE11F3" w:rsidRPr="000D4E1F">
                <w:rPr>
                  <w:rStyle w:val="Hyperlink"/>
                  <w:rFonts w:cs="Arial"/>
                  <w:color w:val="000000" w:themeColor="text1"/>
                  <w:u w:val="none"/>
                </w:rPr>
                <w:t>Dr. Roger Landry</w:t>
              </w:r>
            </w:hyperlink>
            <w:r w:rsidR="00CE11F3" w:rsidRPr="000D4E1F">
              <w:rPr>
                <w:rFonts w:cs="Arial"/>
                <w:color w:val="000000" w:themeColor="text1"/>
                <w:shd w:val="clear" w:color="auto" w:fill="FFFFFF"/>
              </w:rPr>
              <w:t>,</w:t>
            </w:r>
            <w:r w:rsidR="00CE11F3" w:rsidRPr="000D4E1F">
              <w:rPr>
                <w:rStyle w:val="apple-converted-space"/>
                <w:rFonts w:cs="Arial"/>
                <w:color w:val="000000" w:themeColor="text1"/>
                <w:shd w:val="clear" w:color="auto" w:fill="FFFFFF"/>
              </w:rPr>
              <w:t> </w:t>
            </w:r>
            <w:hyperlink r:id="rId10" w:tooltip="Teresa Amaral Beshwate" w:history="1">
              <w:r w:rsidR="00CE11F3" w:rsidRPr="000D4E1F">
                <w:rPr>
                  <w:rStyle w:val="Hyperlink"/>
                  <w:rFonts w:cs="Arial"/>
                  <w:color w:val="000000" w:themeColor="text1"/>
                  <w:u w:val="none"/>
                </w:rPr>
                <w:t>Teresa Amaral Beshwate</w:t>
              </w:r>
            </w:hyperlink>
            <w:r w:rsidR="00CE11F3" w:rsidRPr="000D4E1F">
              <w:rPr>
                <w:rStyle w:val="apple-converted-space"/>
                <w:rFonts w:cs="Arial"/>
                <w:color w:val="000000" w:themeColor="text1"/>
                <w:shd w:val="clear" w:color="auto" w:fill="FFFFFF"/>
              </w:rPr>
              <w:t> </w:t>
            </w:r>
            <w:r w:rsidR="00CE11F3" w:rsidRPr="000D4E1F">
              <w:rPr>
                <w:rFonts w:cs="Arial"/>
                <w:color w:val="000000" w:themeColor="text1"/>
                <w:shd w:val="clear" w:color="auto" w:fill="FFFFFF"/>
              </w:rPr>
              <w:t>and</w:t>
            </w:r>
            <w:r w:rsidR="00CE11F3" w:rsidRPr="000D4E1F">
              <w:rPr>
                <w:rStyle w:val="apple-converted-space"/>
                <w:rFonts w:cs="Arial"/>
                <w:color w:val="000000" w:themeColor="text1"/>
                <w:shd w:val="clear" w:color="auto" w:fill="FFFFFF"/>
              </w:rPr>
              <w:t> </w:t>
            </w:r>
            <w:hyperlink r:id="rId11" w:tooltip="Danielle Palli" w:history="1">
              <w:r w:rsidR="00CE11F3" w:rsidRPr="000D4E1F">
                <w:rPr>
                  <w:rStyle w:val="Hyperlink"/>
                  <w:rFonts w:cs="Arial"/>
                  <w:color w:val="000000" w:themeColor="text1"/>
                  <w:u w:val="none"/>
                </w:rPr>
                <w:t>Danielle Palli</w:t>
              </w:r>
            </w:hyperlink>
            <w:r w:rsidR="00CE11F3" w:rsidRPr="000D4E1F">
              <w:rPr>
                <w:rStyle w:val="apple-converted-space"/>
                <w:rFonts w:cs="Arial"/>
                <w:color w:val="000000" w:themeColor="text1"/>
                <w:shd w:val="clear" w:color="auto" w:fill="FFFFFF"/>
              </w:rPr>
              <w:t> </w:t>
            </w:r>
            <w:r w:rsidR="00CE11F3" w:rsidRPr="000D4E1F">
              <w:rPr>
                <w:rFonts w:cs="Arial"/>
                <w:color w:val="000000" w:themeColor="text1"/>
                <w:shd w:val="clear" w:color="auto" w:fill="FFFFFF"/>
              </w:rPr>
              <w:t>discuss some of the challenges couples face when stuck inside together for long periods of time. In this session ... tips for staying sane AND together.</w:t>
            </w:r>
          </w:p>
          <w:p w14:paraId="22D9D181" w14:textId="77777777" w:rsidR="00CE11F3" w:rsidRPr="000D4E1F" w:rsidRDefault="00CE11F3" w:rsidP="00CE11F3">
            <w:pPr>
              <w:jc w:val="center"/>
            </w:pPr>
          </w:p>
        </w:tc>
      </w:tr>
      <w:tr w:rsidR="00CE11F3" w14:paraId="3B867FFF" w14:textId="77777777" w:rsidTr="00CE11F3">
        <w:tc>
          <w:tcPr>
            <w:tcW w:w="5485" w:type="dxa"/>
          </w:tcPr>
          <w:p w14:paraId="0A0F1FEF" w14:textId="6CDF3249" w:rsidR="00CE11F3" w:rsidRPr="000D4E1F" w:rsidRDefault="00CE11F3" w:rsidP="00CE11F3">
            <w:pPr>
              <w:rPr>
                <w:color w:val="000000" w:themeColor="text1"/>
              </w:rPr>
            </w:pPr>
            <w:r w:rsidRPr="000D4E1F">
              <w:rPr>
                <w:b/>
                <w:bCs/>
                <w:color w:val="000000" w:themeColor="text1"/>
              </w:rPr>
              <w:t xml:space="preserve">Calming the Anxious Brain </w:t>
            </w:r>
            <w:hyperlink r:id="rId12" w:history="1">
              <w:r w:rsidRPr="000D4E1F">
                <w:rPr>
                  <w:rStyle w:val="Hyperlink"/>
                </w:rPr>
                <w:t>https://www.facebook.com/brightsideoflongevity/videos/3721515767923171/</w:t>
              </w:r>
            </w:hyperlink>
          </w:p>
          <w:p w14:paraId="55E23260" w14:textId="77777777" w:rsidR="00CE11F3" w:rsidRPr="000D4E1F" w:rsidRDefault="00CE11F3" w:rsidP="00CE11F3">
            <w:pPr>
              <w:pStyle w:val="ListParagraph"/>
              <w:rPr>
                <w:sz w:val="22"/>
                <w:szCs w:val="22"/>
              </w:rPr>
            </w:pPr>
          </w:p>
        </w:tc>
        <w:tc>
          <w:tcPr>
            <w:tcW w:w="5305" w:type="dxa"/>
            <w:shd w:val="clear" w:color="auto" w:fill="auto"/>
          </w:tcPr>
          <w:p w14:paraId="61B36DC1" w14:textId="6264B1DE" w:rsidR="00CE11F3" w:rsidRPr="000D4E1F" w:rsidRDefault="00CE11F3" w:rsidP="00E772FA">
            <w:pPr>
              <w:rPr>
                <w:rFonts w:eastAsia="Times New Roman" w:cs="Times New Roman"/>
                <w:color w:val="000000" w:themeColor="text1"/>
              </w:rPr>
            </w:pPr>
            <w:r w:rsidRPr="000D4E1F">
              <w:rPr>
                <w:rFonts w:eastAsia="Times New Roman" w:cs="Arial"/>
                <w:color w:val="000000" w:themeColor="text1"/>
                <w:shd w:val="clear" w:color="auto" w:fill="FFFFFF"/>
              </w:rPr>
              <w:t>Dr. Roger shares what happens in the brain when we're stressed. Teresa offers tips for being mindful throughout the day, and Danielle closes with a brief meditation and suggests a few meditation apps.</w:t>
            </w:r>
          </w:p>
        </w:tc>
      </w:tr>
      <w:tr w:rsidR="00CE11F3" w14:paraId="5B8DDFC9" w14:textId="77777777" w:rsidTr="00CE11F3">
        <w:tc>
          <w:tcPr>
            <w:tcW w:w="5485" w:type="dxa"/>
          </w:tcPr>
          <w:p w14:paraId="6181D86D" w14:textId="4C088736" w:rsidR="00CE11F3" w:rsidRPr="000D4E1F" w:rsidRDefault="00CE11F3" w:rsidP="00CE11F3">
            <w:pPr>
              <w:rPr>
                <w:color w:val="000000" w:themeColor="text1"/>
              </w:rPr>
            </w:pPr>
            <w:r w:rsidRPr="000D4E1F">
              <w:rPr>
                <w:b/>
                <w:bCs/>
                <w:color w:val="000000" w:themeColor="text1"/>
              </w:rPr>
              <w:t xml:space="preserve">Lessons Learned </w:t>
            </w:r>
            <w:hyperlink r:id="rId13" w:history="1">
              <w:r w:rsidRPr="000D4E1F">
                <w:rPr>
                  <w:rStyle w:val="Hyperlink"/>
                </w:rPr>
                <w:t>https://www.facebook.com/brightsideoflongevity/videos/167200890976765/</w:t>
              </w:r>
            </w:hyperlink>
          </w:p>
          <w:p w14:paraId="31E92F48" w14:textId="77777777" w:rsidR="00CE11F3" w:rsidRPr="000D4E1F" w:rsidRDefault="00CE11F3" w:rsidP="00CE11F3">
            <w:pPr>
              <w:jc w:val="center"/>
            </w:pPr>
          </w:p>
        </w:tc>
        <w:tc>
          <w:tcPr>
            <w:tcW w:w="5305" w:type="dxa"/>
          </w:tcPr>
          <w:p w14:paraId="59C7A83C" w14:textId="4B3620CE" w:rsidR="00CE11F3" w:rsidRPr="000D4E1F" w:rsidRDefault="00CE11F3" w:rsidP="00CE11F3">
            <w:r w:rsidRPr="000D4E1F">
              <w:rPr>
                <w:rFonts w:cs="Arial"/>
                <w:color w:val="000000" w:themeColor="text1"/>
                <w:shd w:val="clear" w:color="auto" w:fill="FFFFFF"/>
              </w:rPr>
              <w:t xml:space="preserve">We are all learning some valuable new lessons in flexibility, renewed purpose, vulnerability, connectedness and getting comfortable with being uncomfortable. </w:t>
            </w:r>
          </w:p>
        </w:tc>
      </w:tr>
      <w:tr w:rsidR="00CE11F3" w14:paraId="749B9243" w14:textId="77777777" w:rsidTr="00CE11F3">
        <w:tc>
          <w:tcPr>
            <w:tcW w:w="5485" w:type="dxa"/>
          </w:tcPr>
          <w:p w14:paraId="7A6A84F7" w14:textId="0FC8C383" w:rsidR="00CE11F3" w:rsidRPr="000D4E1F" w:rsidRDefault="00CE11F3" w:rsidP="00CE11F3">
            <w:pPr>
              <w:rPr>
                <w:color w:val="000000" w:themeColor="text1"/>
              </w:rPr>
            </w:pPr>
            <w:r w:rsidRPr="000D4E1F">
              <w:rPr>
                <w:b/>
                <w:bCs/>
                <w:color w:val="000000" w:themeColor="text1"/>
              </w:rPr>
              <w:t xml:space="preserve">How Will You Look Back on This (Developing Empathy and Compassion)? </w:t>
            </w:r>
          </w:p>
          <w:p w14:paraId="637BE7AC" w14:textId="47C6512B" w:rsidR="00CE11F3" w:rsidRPr="000D4E1F" w:rsidRDefault="00C1236D" w:rsidP="00CE11F3">
            <w:pPr>
              <w:rPr>
                <w:color w:val="000000" w:themeColor="text1"/>
              </w:rPr>
            </w:pPr>
            <w:hyperlink r:id="rId14" w:history="1">
              <w:r w:rsidR="00CE11F3" w:rsidRPr="000D4E1F">
                <w:rPr>
                  <w:rStyle w:val="Hyperlink"/>
                </w:rPr>
                <w:t>https://www.facebook.com/brightsideoflongevity/videos/652117948885137/</w:t>
              </w:r>
            </w:hyperlink>
          </w:p>
          <w:p w14:paraId="6CCF01A0" w14:textId="77777777" w:rsidR="00CE11F3" w:rsidRPr="000D4E1F" w:rsidRDefault="00CE11F3" w:rsidP="00CE11F3">
            <w:pPr>
              <w:jc w:val="center"/>
            </w:pPr>
          </w:p>
        </w:tc>
        <w:tc>
          <w:tcPr>
            <w:tcW w:w="5305" w:type="dxa"/>
          </w:tcPr>
          <w:p w14:paraId="5D5D4A54" w14:textId="77777777" w:rsidR="00CE11F3" w:rsidRPr="000D4E1F" w:rsidRDefault="00CE11F3" w:rsidP="00CE11F3">
            <w:pPr>
              <w:rPr>
                <w:color w:val="000000" w:themeColor="text1"/>
              </w:rPr>
            </w:pPr>
            <w:r w:rsidRPr="000D4E1F">
              <w:rPr>
                <w:rFonts w:eastAsia="Times New Roman" w:cs="Arial"/>
                <w:color w:val="000000" w:themeColor="text1"/>
                <w:shd w:val="clear" w:color="auto" w:fill="FFFFFF"/>
              </w:rPr>
              <w:t>This is a historic time. Once Covid-19 has passed, how will you look back on this time? How did you respond? Did you help, hurt, show compassion, and empathy? Now is the time to develop empathy and learn to create good in your life.</w:t>
            </w:r>
          </w:p>
          <w:p w14:paraId="5C7E4EA2" w14:textId="77777777" w:rsidR="00CE11F3" w:rsidRPr="000D4E1F" w:rsidRDefault="00CE11F3" w:rsidP="00CE11F3">
            <w:pPr>
              <w:jc w:val="center"/>
            </w:pPr>
          </w:p>
        </w:tc>
      </w:tr>
      <w:tr w:rsidR="00CE11F3" w14:paraId="107F36FC" w14:textId="77777777" w:rsidTr="00CE11F3">
        <w:tc>
          <w:tcPr>
            <w:tcW w:w="5485" w:type="dxa"/>
          </w:tcPr>
          <w:p w14:paraId="6836AEFA" w14:textId="14A6A83F" w:rsidR="007F6035" w:rsidRPr="000D4E1F" w:rsidRDefault="007F6035" w:rsidP="007F6035">
            <w:pPr>
              <w:rPr>
                <w:b/>
                <w:bCs/>
                <w:color w:val="000000" w:themeColor="text1"/>
              </w:rPr>
            </w:pPr>
            <w:r w:rsidRPr="000D4E1F">
              <w:rPr>
                <w:b/>
                <w:bCs/>
                <w:color w:val="000000" w:themeColor="text1"/>
              </w:rPr>
              <w:t xml:space="preserve">Stocking Up </w:t>
            </w:r>
          </w:p>
          <w:p w14:paraId="14E399EB" w14:textId="086F7AC3" w:rsidR="007F6035" w:rsidRPr="000D4E1F" w:rsidRDefault="007F6035" w:rsidP="007F6035">
            <w:pPr>
              <w:rPr>
                <w:rStyle w:val="Hyperlink"/>
              </w:rPr>
            </w:pPr>
            <w:r w:rsidRPr="000D4E1F">
              <w:fldChar w:fldCharType="begin"/>
            </w:r>
            <w:r w:rsidRPr="000D4E1F">
              <w:instrText xml:space="preserve"> HYPERLINK "https://www.facebook.com/brightsideoflongevity/videos/269833930684557/" </w:instrText>
            </w:r>
            <w:r w:rsidRPr="000D4E1F">
              <w:fldChar w:fldCharType="separate"/>
            </w:r>
            <w:r w:rsidRPr="000D4E1F">
              <w:rPr>
                <w:rStyle w:val="Hyperlink"/>
              </w:rPr>
              <w:t>https://www.facebook.com/brightsideoflongevity/videos/269833930684557/</w:t>
            </w:r>
          </w:p>
          <w:p w14:paraId="0A63D7C7" w14:textId="638B0C3A" w:rsidR="00CE11F3" w:rsidRPr="000D4E1F" w:rsidRDefault="007F6035" w:rsidP="00CE11F3">
            <w:pPr>
              <w:jc w:val="center"/>
            </w:pPr>
            <w:r w:rsidRPr="000D4E1F">
              <w:fldChar w:fldCharType="end"/>
            </w:r>
          </w:p>
        </w:tc>
        <w:tc>
          <w:tcPr>
            <w:tcW w:w="5305" w:type="dxa"/>
          </w:tcPr>
          <w:p w14:paraId="3359A0EB" w14:textId="2298D642" w:rsidR="00CE11F3" w:rsidRPr="000D4E1F" w:rsidRDefault="007F6035" w:rsidP="007F6035">
            <w:r w:rsidRPr="000D4E1F">
              <w:rPr>
                <w:rFonts w:cs="Arial"/>
                <w:color w:val="000000" w:themeColor="text1"/>
                <w:shd w:val="clear" w:color="auto" w:fill="FFFFFF"/>
              </w:rPr>
              <w:t>While we're "stocking up" on things we need, don't forget to include these in your emotional pantry: stock up on compassion, kindness, gratitude, joy, patience and love.</w:t>
            </w:r>
          </w:p>
        </w:tc>
      </w:tr>
      <w:tr w:rsidR="00CE11F3" w14:paraId="1C91816C" w14:textId="77777777" w:rsidTr="00CE11F3">
        <w:tc>
          <w:tcPr>
            <w:tcW w:w="5485" w:type="dxa"/>
          </w:tcPr>
          <w:p w14:paraId="60E53FB7" w14:textId="5A5218ED" w:rsidR="007F6035" w:rsidRPr="000D4E1F" w:rsidRDefault="007F6035" w:rsidP="007F6035">
            <w:pPr>
              <w:rPr>
                <w:color w:val="000000" w:themeColor="text1"/>
              </w:rPr>
            </w:pPr>
            <w:proofErr w:type="spellStart"/>
            <w:r w:rsidRPr="000D4E1F">
              <w:rPr>
                <w:b/>
                <w:bCs/>
                <w:color w:val="000000" w:themeColor="text1"/>
              </w:rPr>
              <w:t>RAKtivism</w:t>
            </w:r>
            <w:proofErr w:type="spellEnd"/>
            <w:r w:rsidRPr="000D4E1F">
              <w:rPr>
                <w:b/>
                <w:bCs/>
                <w:color w:val="000000" w:themeColor="text1"/>
              </w:rPr>
              <w:t xml:space="preserve"> and Volunteering (Even When You’re Stuck Inside) </w:t>
            </w:r>
          </w:p>
          <w:p w14:paraId="7A9F3F7E" w14:textId="77777777" w:rsidR="000D4E1F" w:rsidRPr="000D4E1F" w:rsidRDefault="000D4E1F" w:rsidP="007F6035">
            <w:r>
              <w:fldChar w:fldCharType="begin"/>
            </w:r>
            <w:r>
              <w:instrText xml:space="preserve"> HYPERLINK "</w:instrText>
            </w:r>
            <w:r w:rsidRPr="000D4E1F">
              <w:instrText xml:space="preserve">https://www.facebook.com/brightsideoflongevity/videos/239881353819826/  </w:instrText>
            </w:r>
          </w:p>
          <w:p w14:paraId="4A53C6D9" w14:textId="77777777" w:rsidR="000D4E1F" w:rsidRPr="00DD2BDB" w:rsidRDefault="000D4E1F" w:rsidP="007F6035">
            <w:pPr>
              <w:rPr>
                <w:rStyle w:val="Hyperlink"/>
              </w:rPr>
            </w:pPr>
            <w:r>
              <w:instrText xml:space="preserve">" </w:instrText>
            </w:r>
            <w:r>
              <w:fldChar w:fldCharType="separate"/>
            </w:r>
            <w:r w:rsidRPr="00DD2BDB">
              <w:rPr>
                <w:rStyle w:val="Hyperlink"/>
              </w:rPr>
              <w:t xml:space="preserve">https://www.facebook.com/brightsideoflongevity/videos/239881353819826/  </w:t>
            </w:r>
          </w:p>
          <w:p w14:paraId="2299E093" w14:textId="77777777" w:rsidR="00046BEE" w:rsidRDefault="000D4E1F" w:rsidP="00046BEE">
            <w:pPr>
              <w:jc w:val="center"/>
            </w:pPr>
            <w:r>
              <w:fldChar w:fldCharType="end"/>
            </w:r>
          </w:p>
          <w:p w14:paraId="08C33FED" w14:textId="77777777" w:rsidR="00CE11F3" w:rsidRDefault="000D4E1F" w:rsidP="00046BEE">
            <w:pPr>
              <w:rPr>
                <w:rStyle w:val="Hyperlink"/>
                <w:rFonts w:cs="Arial"/>
                <w:color w:val="0070C0"/>
              </w:rPr>
            </w:pPr>
            <w:r w:rsidRPr="000D4E1F">
              <w:rPr>
                <w:rFonts w:cs="Arial"/>
                <w:color w:val="000000" w:themeColor="text1"/>
                <w:shd w:val="clear" w:color="auto" w:fill="FFFFFF"/>
              </w:rPr>
              <w:t>Helpful Resource:</w:t>
            </w:r>
            <w:r w:rsidRPr="000D4E1F">
              <w:rPr>
                <w:rStyle w:val="apple-converted-space"/>
                <w:rFonts w:cs="Arial"/>
                <w:color w:val="000000" w:themeColor="text1"/>
                <w:shd w:val="clear" w:color="auto" w:fill="FFFFFF"/>
              </w:rPr>
              <w:t> </w:t>
            </w:r>
            <w:hyperlink r:id="rId15" w:tgtFrame="_blank" w:history="1">
              <w:r w:rsidRPr="000D4E1F">
                <w:rPr>
                  <w:rStyle w:val="Hyperlink"/>
                  <w:rFonts w:cs="Arial"/>
                  <w:color w:val="0070C0"/>
                </w:rPr>
                <w:t>https://www.pointsoflight.org</w:t>
              </w:r>
            </w:hyperlink>
          </w:p>
          <w:p w14:paraId="7B6D0C54" w14:textId="04493D59" w:rsidR="00046BEE" w:rsidRPr="000D4E1F" w:rsidRDefault="00046BEE" w:rsidP="00046BEE">
            <w:pPr>
              <w:jc w:val="center"/>
            </w:pPr>
          </w:p>
        </w:tc>
        <w:tc>
          <w:tcPr>
            <w:tcW w:w="5305" w:type="dxa"/>
          </w:tcPr>
          <w:p w14:paraId="217EE7DB" w14:textId="45C0D0A7" w:rsidR="00CE11F3" w:rsidRPr="00046BEE" w:rsidRDefault="007F6035" w:rsidP="007F6035">
            <w:pPr>
              <w:rPr>
                <w:color w:val="000000" w:themeColor="text1"/>
              </w:rPr>
            </w:pPr>
            <w:r w:rsidRPr="000D4E1F">
              <w:rPr>
                <w:rFonts w:cs="Arial"/>
                <w:color w:val="000000" w:themeColor="text1"/>
                <w:shd w:val="clear" w:color="auto" w:fill="FFFFFF"/>
              </w:rPr>
              <w:t>In this short message,</w:t>
            </w:r>
            <w:r w:rsidRPr="000D4E1F">
              <w:rPr>
                <w:rStyle w:val="apple-converted-space"/>
                <w:rFonts w:cs="Arial"/>
                <w:color w:val="000000" w:themeColor="text1"/>
                <w:shd w:val="clear" w:color="auto" w:fill="FFFFFF"/>
              </w:rPr>
              <w:t> </w:t>
            </w:r>
            <w:hyperlink r:id="rId16" w:history="1">
              <w:r w:rsidRPr="000D4E1F">
                <w:rPr>
                  <w:rStyle w:val="Hyperlink"/>
                  <w:rFonts w:cs="Arial"/>
                  <w:color w:val="000000" w:themeColor="text1"/>
                  <w:u w:val="none"/>
                </w:rPr>
                <w:t>Dr. Roger Landry</w:t>
              </w:r>
            </w:hyperlink>
            <w:r w:rsidRPr="000D4E1F">
              <w:rPr>
                <w:rFonts w:cs="Arial"/>
                <w:color w:val="000000" w:themeColor="text1"/>
                <w:shd w:val="clear" w:color="auto" w:fill="FFFFFF"/>
              </w:rPr>
              <w:t>,</w:t>
            </w:r>
            <w:r w:rsidRPr="000D4E1F">
              <w:rPr>
                <w:rStyle w:val="apple-converted-space"/>
                <w:rFonts w:cs="Arial"/>
                <w:color w:val="000000" w:themeColor="text1"/>
                <w:shd w:val="clear" w:color="auto" w:fill="FFFFFF"/>
              </w:rPr>
              <w:t> </w:t>
            </w:r>
            <w:hyperlink r:id="rId17" w:tooltip="Teresa Amaral Beshwate" w:history="1">
              <w:r w:rsidRPr="000D4E1F">
                <w:rPr>
                  <w:rStyle w:val="Hyperlink"/>
                  <w:rFonts w:cs="Arial"/>
                  <w:color w:val="000000" w:themeColor="text1"/>
                  <w:u w:val="none"/>
                </w:rPr>
                <w:t>Teresa Amaral Beshwate</w:t>
              </w:r>
            </w:hyperlink>
            <w:r w:rsidRPr="000D4E1F">
              <w:rPr>
                <w:rStyle w:val="apple-converted-space"/>
                <w:rFonts w:cs="Arial"/>
                <w:color w:val="000000" w:themeColor="text1"/>
                <w:shd w:val="clear" w:color="auto" w:fill="FFFFFF"/>
              </w:rPr>
              <w:t> </w:t>
            </w:r>
            <w:r w:rsidRPr="000D4E1F">
              <w:rPr>
                <w:rFonts w:cs="Arial"/>
                <w:color w:val="000000" w:themeColor="text1"/>
                <w:shd w:val="clear" w:color="auto" w:fill="FFFFFF"/>
              </w:rPr>
              <w:t>and</w:t>
            </w:r>
            <w:r w:rsidRPr="000D4E1F">
              <w:rPr>
                <w:rStyle w:val="apple-converted-space"/>
                <w:rFonts w:cs="Arial"/>
                <w:color w:val="000000" w:themeColor="text1"/>
                <w:shd w:val="clear" w:color="auto" w:fill="FFFFFF"/>
              </w:rPr>
              <w:t> </w:t>
            </w:r>
            <w:hyperlink r:id="rId18" w:tooltip="Danielle Palli" w:history="1">
              <w:r w:rsidRPr="000D4E1F">
                <w:rPr>
                  <w:rStyle w:val="Hyperlink"/>
                  <w:rFonts w:cs="Arial"/>
                  <w:color w:val="000000" w:themeColor="text1"/>
                  <w:u w:val="none"/>
                </w:rPr>
                <w:t>Danielle Palli</w:t>
              </w:r>
            </w:hyperlink>
            <w:r w:rsidRPr="000D4E1F">
              <w:rPr>
                <w:rStyle w:val="apple-converted-space"/>
                <w:rFonts w:cs="Arial"/>
                <w:color w:val="000000" w:themeColor="text1"/>
                <w:shd w:val="clear" w:color="auto" w:fill="FFFFFF"/>
              </w:rPr>
              <w:t> </w:t>
            </w:r>
            <w:r w:rsidRPr="000D4E1F">
              <w:rPr>
                <w:rFonts w:cs="Arial"/>
                <w:color w:val="000000" w:themeColor="text1"/>
                <w:shd w:val="clear" w:color="auto" w:fill="FFFFFF"/>
              </w:rPr>
              <w:t>discuss RAK (random acts of kindness) and volunteering for those who have the time, talent and treasure to share, and how we can help, even when stuck inside.</w:t>
            </w:r>
            <w:r w:rsidRPr="000D4E1F">
              <w:rPr>
                <w:rStyle w:val="apple-converted-space"/>
                <w:rFonts w:cs="Arial"/>
                <w:color w:val="000000" w:themeColor="text1"/>
                <w:shd w:val="clear" w:color="auto" w:fill="FFFFFF"/>
              </w:rPr>
              <w:t> </w:t>
            </w:r>
            <w:r w:rsidRPr="000D4E1F">
              <w:rPr>
                <w:rFonts w:cs="Arial"/>
                <w:color w:val="000000" w:themeColor="text1"/>
              </w:rPr>
              <w:br/>
            </w:r>
          </w:p>
        </w:tc>
      </w:tr>
      <w:tr w:rsidR="007F6035" w14:paraId="33C2EC1C" w14:textId="77777777" w:rsidTr="00CE11F3">
        <w:tc>
          <w:tcPr>
            <w:tcW w:w="5485" w:type="dxa"/>
          </w:tcPr>
          <w:p w14:paraId="5C25AC82" w14:textId="01C6F6D7" w:rsidR="007F6035" w:rsidRPr="000D4E1F" w:rsidRDefault="007F6035" w:rsidP="007F6035">
            <w:pPr>
              <w:rPr>
                <w:b/>
                <w:bCs/>
                <w:color w:val="000000" w:themeColor="text1"/>
              </w:rPr>
            </w:pPr>
            <w:r w:rsidRPr="000D4E1F">
              <w:rPr>
                <w:b/>
                <w:bCs/>
                <w:color w:val="000000" w:themeColor="text1"/>
              </w:rPr>
              <w:t xml:space="preserve">Introvert or Extrovert? We Can Help! </w:t>
            </w:r>
          </w:p>
          <w:p w14:paraId="2C57E2D3" w14:textId="1DBF99CA" w:rsidR="007F6035" w:rsidRPr="000D4E1F" w:rsidRDefault="007F6035" w:rsidP="007F6035">
            <w:pPr>
              <w:rPr>
                <w:rStyle w:val="Hyperlink"/>
              </w:rPr>
            </w:pPr>
            <w:r w:rsidRPr="000D4E1F">
              <w:fldChar w:fldCharType="begin"/>
            </w:r>
            <w:r w:rsidRPr="000D4E1F">
              <w:instrText xml:space="preserve"> HYPERLINK "https://www.facebook.com/brightsideoflongevity/videos/152686409393828/" </w:instrText>
            </w:r>
            <w:r w:rsidRPr="000D4E1F">
              <w:fldChar w:fldCharType="separate"/>
            </w:r>
            <w:r w:rsidRPr="000D4E1F">
              <w:rPr>
                <w:rStyle w:val="Hyperlink"/>
              </w:rPr>
              <w:t>https://www.facebook.com/brightsideoflongevity/videos/152686409393828/</w:t>
            </w:r>
          </w:p>
          <w:p w14:paraId="31724778" w14:textId="21D27EA8" w:rsidR="007F6035" w:rsidRPr="000D4E1F" w:rsidRDefault="007F6035" w:rsidP="007F6035">
            <w:pPr>
              <w:rPr>
                <w:b/>
                <w:bCs/>
                <w:color w:val="000000" w:themeColor="text1"/>
              </w:rPr>
            </w:pPr>
            <w:r w:rsidRPr="000D4E1F">
              <w:fldChar w:fldCharType="end"/>
            </w:r>
          </w:p>
        </w:tc>
        <w:tc>
          <w:tcPr>
            <w:tcW w:w="5305" w:type="dxa"/>
          </w:tcPr>
          <w:p w14:paraId="76BA1026" w14:textId="28CFA78F" w:rsidR="007F6035" w:rsidRPr="000D4E1F" w:rsidRDefault="00C1236D" w:rsidP="007F6035">
            <w:pPr>
              <w:rPr>
                <w:color w:val="000000" w:themeColor="text1"/>
              </w:rPr>
            </w:pPr>
            <w:hyperlink r:id="rId19" w:history="1">
              <w:r w:rsidR="007F6035" w:rsidRPr="000D4E1F">
                <w:rPr>
                  <w:rStyle w:val="Hyperlink"/>
                  <w:rFonts w:cs="Arial"/>
                  <w:color w:val="000000" w:themeColor="text1"/>
                  <w:u w:val="none"/>
                </w:rPr>
                <w:t>Dr. Roger Landry</w:t>
              </w:r>
            </w:hyperlink>
            <w:r w:rsidR="007F6035" w:rsidRPr="000D4E1F">
              <w:rPr>
                <w:rStyle w:val="apple-converted-space"/>
                <w:rFonts w:cs="Arial"/>
                <w:color w:val="000000" w:themeColor="text1"/>
                <w:shd w:val="clear" w:color="auto" w:fill="FFFFFF"/>
              </w:rPr>
              <w:t> </w:t>
            </w:r>
            <w:r w:rsidR="007F6035" w:rsidRPr="000D4E1F">
              <w:rPr>
                <w:rFonts w:cs="Arial"/>
                <w:color w:val="000000" w:themeColor="text1"/>
                <w:shd w:val="clear" w:color="auto" w:fill="FFFFFF"/>
              </w:rPr>
              <w:t>shares the most recent tips for both staying safe and healthy, what symptoms to look for with Covid-19 and how to respond if you do feel ill.</w:t>
            </w:r>
            <w:r w:rsidR="007F6035" w:rsidRPr="000D4E1F">
              <w:rPr>
                <w:rStyle w:val="apple-converted-space"/>
                <w:rFonts w:cs="Arial"/>
                <w:color w:val="000000" w:themeColor="text1"/>
                <w:shd w:val="clear" w:color="auto" w:fill="FFFFFF"/>
              </w:rPr>
              <w:t> </w:t>
            </w:r>
            <w:hyperlink r:id="rId20" w:tooltip="Danielle Palli" w:history="1">
              <w:r w:rsidR="007F6035" w:rsidRPr="000D4E1F">
                <w:rPr>
                  <w:rStyle w:val="Hyperlink"/>
                  <w:rFonts w:cs="Arial"/>
                  <w:color w:val="000000" w:themeColor="text1"/>
                  <w:u w:val="none"/>
                </w:rPr>
                <w:t>Danielle Palli</w:t>
              </w:r>
            </w:hyperlink>
            <w:r w:rsidR="007F6035" w:rsidRPr="000D4E1F">
              <w:rPr>
                <w:rStyle w:val="apple-converted-space"/>
                <w:rFonts w:cs="Arial"/>
                <w:color w:val="000000" w:themeColor="text1"/>
                <w:shd w:val="clear" w:color="auto" w:fill="FFFFFF"/>
              </w:rPr>
              <w:t> </w:t>
            </w:r>
            <w:r w:rsidR="007F6035" w:rsidRPr="000D4E1F">
              <w:rPr>
                <w:rFonts w:cs="Arial"/>
                <w:color w:val="000000" w:themeColor="text1"/>
                <w:shd w:val="clear" w:color="auto" w:fill="FFFFFF"/>
              </w:rPr>
              <w:t>offers tips for both the introverts and extroverts among us, and how to maintain our wellbeing, and</w:t>
            </w:r>
            <w:r w:rsidR="007F6035" w:rsidRPr="000D4E1F">
              <w:rPr>
                <w:rStyle w:val="apple-converted-space"/>
                <w:rFonts w:cs="Arial"/>
                <w:color w:val="000000" w:themeColor="text1"/>
                <w:shd w:val="clear" w:color="auto" w:fill="FFFFFF"/>
              </w:rPr>
              <w:t> </w:t>
            </w:r>
            <w:hyperlink r:id="rId21" w:tooltip="Teresa Amaral Beshwate" w:history="1">
              <w:r w:rsidR="007F6035" w:rsidRPr="000D4E1F">
                <w:rPr>
                  <w:rStyle w:val="Hyperlink"/>
                  <w:rFonts w:cs="Arial"/>
                  <w:color w:val="000000" w:themeColor="text1"/>
                  <w:u w:val="none"/>
                </w:rPr>
                <w:t>Teresa Amaral Beshwate</w:t>
              </w:r>
            </w:hyperlink>
            <w:r w:rsidR="007F6035" w:rsidRPr="000D4E1F">
              <w:rPr>
                <w:rStyle w:val="apple-converted-space"/>
                <w:rFonts w:cs="Arial"/>
                <w:color w:val="000000" w:themeColor="text1"/>
                <w:shd w:val="clear" w:color="auto" w:fill="FFFFFF"/>
              </w:rPr>
              <w:t> </w:t>
            </w:r>
            <w:r w:rsidR="007F6035" w:rsidRPr="000D4E1F">
              <w:rPr>
                <w:rFonts w:cs="Arial"/>
                <w:color w:val="000000" w:themeColor="text1"/>
                <w:shd w:val="clear" w:color="auto" w:fill="FFFFFF"/>
              </w:rPr>
              <w:t>discusses determining our needs and then making a plan to address them.</w:t>
            </w:r>
          </w:p>
          <w:p w14:paraId="082CA502" w14:textId="77777777" w:rsidR="007F6035" w:rsidRPr="000D4E1F" w:rsidRDefault="007F6035" w:rsidP="007F6035">
            <w:pPr>
              <w:rPr>
                <w:rFonts w:cs="Arial"/>
                <w:color w:val="000000" w:themeColor="text1"/>
                <w:shd w:val="clear" w:color="auto" w:fill="FFFFFF"/>
              </w:rPr>
            </w:pPr>
          </w:p>
        </w:tc>
      </w:tr>
      <w:tr w:rsidR="00E449C4" w14:paraId="058BD25C" w14:textId="77777777" w:rsidTr="00CE11F3">
        <w:tc>
          <w:tcPr>
            <w:tcW w:w="5485" w:type="dxa"/>
          </w:tcPr>
          <w:p w14:paraId="3156CFE7" w14:textId="23294DF0" w:rsidR="00E449C4" w:rsidRPr="000D4E1F" w:rsidRDefault="00E449C4" w:rsidP="00E449C4">
            <w:pPr>
              <w:rPr>
                <w:b/>
                <w:bCs/>
                <w:color w:val="000000" w:themeColor="text1"/>
              </w:rPr>
            </w:pPr>
            <w:r w:rsidRPr="000D4E1F">
              <w:rPr>
                <w:b/>
                <w:bCs/>
                <w:color w:val="000000" w:themeColor="text1"/>
              </w:rPr>
              <w:t xml:space="preserve">Gratitude (It Does a Body Good) </w:t>
            </w:r>
          </w:p>
          <w:p w14:paraId="6A72A73C" w14:textId="24B24C85" w:rsidR="00E449C4" w:rsidRPr="000D4E1F" w:rsidRDefault="00E449C4" w:rsidP="00E449C4">
            <w:pPr>
              <w:rPr>
                <w:rStyle w:val="Hyperlink"/>
              </w:rPr>
            </w:pPr>
            <w:r w:rsidRPr="000D4E1F">
              <w:fldChar w:fldCharType="begin"/>
            </w:r>
            <w:r w:rsidRPr="000D4E1F">
              <w:instrText xml:space="preserve"> HYPERLINK "https://www.facebook.com/brightsideoflongevity/videos/1079329409113669/" </w:instrText>
            </w:r>
            <w:r w:rsidRPr="000D4E1F">
              <w:fldChar w:fldCharType="separate"/>
            </w:r>
            <w:r w:rsidRPr="000D4E1F">
              <w:rPr>
                <w:rStyle w:val="Hyperlink"/>
              </w:rPr>
              <w:t>https://www.facebook.com/brightsideoflongevity/videos/1079329409113669/</w:t>
            </w:r>
          </w:p>
          <w:p w14:paraId="10E34C13" w14:textId="0975F821" w:rsidR="00E449C4" w:rsidRPr="000D4E1F" w:rsidRDefault="00E449C4" w:rsidP="007F6035">
            <w:pPr>
              <w:rPr>
                <w:b/>
                <w:bCs/>
                <w:color w:val="000000" w:themeColor="text1"/>
              </w:rPr>
            </w:pPr>
            <w:r w:rsidRPr="000D4E1F">
              <w:fldChar w:fldCharType="end"/>
            </w:r>
          </w:p>
        </w:tc>
        <w:tc>
          <w:tcPr>
            <w:tcW w:w="5305" w:type="dxa"/>
          </w:tcPr>
          <w:p w14:paraId="3FC0159E" w14:textId="77777777" w:rsidR="00E449C4" w:rsidRPr="000D4E1F" w:rsidRDefault="00C1236D" w:rsidP="00E449C4">
            <w:pPr>
              <w:rPr>
                <w:color w:val="000000" w:themeColor="text1"/>
              </w:rPr>
            </w:pPr>
            <w:hyperlink r:id="rId22" w:history="1">
              <w:r w:rsidR="00E449C4" w:rsidRPr="000D4E1F">
                <w:rPr>
                  <w:rStyle w:val="Hyperlink"/>
                  <w:rFonts w:cs="Arial"/>
                  <w:color w:val="000000" w:themeColor="text1"/>
                  <w:u w:val="none"/>
                </w:rPr>
                <w:t>Dr. Roger Landry</w:t>
              </w:r>
            </w:hyperlink>
            <w:r w:rsidR="00E449C4" w:rsidRPr="000D4E1F">
              <w:rPr>
                <w:rFonts w:cs="Arial"/>
                <w:color w:val="000000" w:themeColor="text1"/>
                <w:shd w:val="clear" w:color="auto" w:fill="FFFFFF"/>
              </w:rPr>
              <w:t>,</w:t>
            </w:r>
            <w:r w:rsidR="00E449C4" w:rsidRPr="000D4E1F">
              <w:rPr>
                <w:rStyle w:val="apple-converted-space"/>
                <w:rFonts w:cs="Arial"/>
                <w:color w:val="000000" w:themeColor="text1"/>
                <w:shd w:val="clear" w:color="auto" w:fill="FFFFFF"/>
              </w:rPr>
              <w:t> </w:t>
            </w:r>
            <w:hyperlink r:id="rId23" w:tooltip="Teresa Amaral Beshwate" w:history="1">
              <w:r w:rsidR="00E449C4" w:rsidRPr="000D4E1F">
                <w:rPr>
                  <w:rStyle w:val="Hyperlink"/>
                  <w:rFonts w:cs="Arial"/>
                  <w:color w:val="000000" w:themeColor="text1"/>
                  <w:u w:val="none"/>
                </w:rPr>
                <w:t>Teresa Amaral Beshwate</w:t>
              </w:r>
            </w:hyperlink>
            <w:r w:rsidR="00E449C4" w:rsidRPr="000D4E1F">
              <w:rPr>
                <w:rStyle w:val="apple-converted-space"/>
                <w:rFonts w:cs="Arial"/>
                <w:color w:val="000000" w:themeColor="text1"/>
                <w:shd w:val="clear" w:color="auto" w:fill="FFFFFF"/>
              </w:rPr>
              <w:t> </w:t>
            </w:r>
            <w:r w:rsidR="00E449C4" w:rsidRPr="000D4E1F">
              <w:rPr>
                <w:rFonts w:cs="Arial"/>
                <w:color w:val="000000" w:themeColor="text1"/>
                <w:shd w:val="clear" w:color="auto" w:fill="FFFFFF"/>
              </w:rPr>
              <w:t>and</w:t>
            </w:r>
            <w:r w:rsidR="00E449C4" w:rsidRPr="000D4E1F">
              <w:rPr>
                <w:rStyle w:val="apple-converted-space"/>
                <w:rFonts w:cs="Arial"/>
                <w:color w:val="000000" w:themeColor="text1"/>
                <w:shd w:val="clear" w:color="auto" w:fill="FFFFFF"/>
              </w:rPr>
              <w:t> </w:t>
            </w:r>
            <w:hyperlink r:id="rId24" w:tooltip="Danielle Palli" w:history="1">
              <w:r w:rsidR="00E449C4" w:rsidRPr="000D4E1F">
                <w:rPr>
                  <w:rStyle w:val="Hyperlink"/>
                  <w:rFonts w:cs="Arial"/>
                  <w:color w:val="000000" w:themeColor="text1"/>
                  <w:u w:val="none"/>
                </w:rPr>
                <w:t>Danielle Palli</w:t>
              </w:r>
            </w:hyperlink>
            <w:r w:rsidR="00E449C4" w:rsidRPr="000D4E1F">
              <w:rPr>
                <w:rStyle w:val="apple-converted-space"/>
                <w:rFonts w:cs="Arial"/>
                <w:color w:val="000000" w:themeColor="text1"/>
                <w:shd w:val="clear" w:color="auto" w:fill="FFFFFF"/>
              </w:rPr>
              <w:t> </w:t>
            </w:r>
            <w:r w:rsidR="00E449C4" w:rsidRPr="000D4E1F">
              <w:rPr>
                <w:rFonts w:cs="Arial"/>
                <w:color w:val="000000" w:themeColor="text1"/>
                <w:shd w:val="clear" w:color="auto" w:fill="FFFFFF"/>
              </w:rPr>
              <w:t>discuss the enormous health benefits of gratitude and how changing your thinking can change your life. They also offer a "how to" primer for creating and sharing gratitude with others.</w:t>
            </w:r>
          </w:p>
          <w:p w14:paraId="7AEA31F7" w14:textId="1FD16944" w:rsidR="00E449C4" w:rsidRPr="000D4E1F" w:rsidRDefault="00E449C4" w:rsidP="007F6035"/>
        </w:tc>
      </w:tr>
      <w:tr w:rsidR="000D4E1F" w:rsidRPr="000D4E1F" w14:paraId="230DE429" w14:textId="77777777" w:rsidTr="004F2F69">
        <w:tc>
          <w:tcPr>
            <w:tcW w:w="5485" w:type="dxa"/>
          </w:tcPr>
          <w:p w14:paraId="1300D23B" w14:textId="77777777" w:rsidR="000D4E1F" w:rsidRPr="00CE11F3" w:rsidRDefault="000D4E1F" w:rsidP="004F2F69">
            <w:pPr>
              <w:contextualSpacing/>
              <w:rPr>
                <w:b/>
                <w:bCs/>
                <w:color w:val="000000" w:themeColor="text1"/>
              </w:rPr>
            </w:pPr>
            <w:r w:rsidRPr="00CE11F3">
              <w:rPr>
                <w:b/>
                <w:bCs/>
                <w:color w:val="000000" w:themeColor="text1"/>
              </w:rPr>
              <w:lastRenderedPageBreak/>
              <w:t xml:space="preserve">Grief </w:t>
            </w:r>
          </w:p>
          <w:p w14:paraId="218DD835" w14:textId="77777777" w:rsidR="000D4E1F" w:rsidRPr="00CE11F3" w:rsidRDefault="000D4E1F" w:rsidP="004F2F69">
            <w:pPr>
              <w:rPr>
                <w:rStyle w:val="Hyperlink"/>
              </w:rPr>
            </w:pPr>
            <w:r w:rsidRPr="000D4E1F">
              <w:rPr>
                <w:color w:val="000000" w:themeColor="text1"/>
                <w:u w:val="single"/>
              </w:rPr>
              <w:fldChar w:fldCharType="begin"/>
            </w:r>
            <w:r w:rsidRPr="000D4E1F">
              <w:rPr>
                <w:color w:val="000000" w:themeColor="text1"/>
                <w:u w:val="single"/>
              </w:rPr>
              <w:instrText xml:space="preserve"> HYPERLINK "https://www.facebook.com/brightsideoflongevity/videos/162152221585884/" </w:instrText>
            </w:r>
            <w:r w:rsidRPr="000D4E1F">
              <w:rPr>
                <w:color w:val="000000" w:themeColor="text1"/>
                <w:u w:val="single"/>
              </w:rPr>
              <w:fldChar w:fldCharType="separate"/>
            </w:r>
            <w:r w:rsidRPr="00CE11F3">
              <w:rPr>
                <w:rStyle w:val="Hyperlink"/>
              </w:rPr>
              <w:t>https://www.facebook.com/brightsideoflongevity/videos/162152221585884/</w:t>
            </w:r>
          </w:p>
          <w:p w14:paraId="59AC3AA0" w14:textId="77777777" w:rsidR="000D4E1F" w:rsidRPr="000D4E1F" w:rsidRDefault="000D4E1F" w:rsidP="004F2F69">
            <w:pPr>
              <w:jc w:val="center"/>
            </w:pPr>
            <w:r w:rsidRPr="000D4E1F">
              <w:rPr>
                <w:color w:val="000000" w:themeColor="text1"/>
                <w:u w:val="single"/>
              </w:rPr>
              <w:fldChar w:fldCharType="end"/>
            </w:r>
          </w:p>
        </w:tc>
        <w:tc>
          <w:tcPr>
            <w:tcW w:w="5305" w:type="dxa"/>
          </w:tcPr>
          <w:p w14:paraId="3F51F001" w14:textId="77777777" w:rsidR="000D4E1F" w:rsidRPr="000D4E1F" w:rsidRDefault="000D4E1F" w:rsidP="004F2F69">
            <w:pPr>
              <w:rPr>
                <w:rFonts w:eastAsia="Times New Roman" w:cs="Times New Roman"/>
                <w:color w:val="000000" w:themeColor="text1"/>
              </w:rPr>
            </w:pPr>
            <w:r w:rsidRPr="000D4E1F">
              <w:rPr>
                <w:rFonts w:eastAsia="Times New Roman" w:cs="Arial"/>
                <w:color w:val="000000" w:themeColor="text1"/>
                <w:shd w:val="clear" w:color="auto" w:fill="FFFFFF"/>
              </w:rPr>
              <w:t>Many, if not all of us, are experiencing grief right now in one form or another, be it loss of freedoms, loss of planned events (like weddings, vacations, graduations), loss of loved ones, loss of employment, loss of physical contact, etc. It’s important to acknowledge how we’re feeling, without judgment of ourselves or others, and seek out peaceful moments to create space to work through some of what we’re feeling. </w:t>
            </w:r>
            <w:r w:rsidRPr="000D4E1F">
              <w:rPr>
                <w:rFonts w:eastAsia="Times New Roman" w:cs="Times New Roman"/>
                <w:color w:val="000000" w:themeColor="text1"/>
              </w:rPr>
              <w:t xml:space="preserve"> </w:t>
            </w:r>
          </w:p>
          <w:p w14:paraId="45713513" w14:textId="77777777" w:rsidR="000D4E1F" w:rsidRPr="000D4E1F" w:rsidRDefault="000D4E1F" w:rsidP="004F2F69">
            <w:pPr>
              <w:jc w:val="center"/>
            </w:pPr>
          </w:p>
        </w:tc>
      </w:tr>
      <w:tr w:rsidR="00E449C4" w14:paraId="6D8F4BB5" w14:textId="77777777" w:rsidTr="00CE11F3">
        <w:tc>
          <w:tcPr>
            <w:tcW w:w="5485" w:type="dxa"/>
          </w:tcPr>
          <w:p w14:paraId="2D585BBC" w14:textId="4A4932F0" w:rsidR="00E449C4" w:rsidRPr="000D4E1F" w:rsidRDefault="00E449C4" w:rsidP="00E449C4">
            <w:pPr>
              <w:rPr>
                <w:b/>
                <w:bCs/>
                <w:color w:val="000000" w:themeColor="text1"/>
              </w:rPr>
            </w:pPr>
            <w:r w:rsidRPr="000D4E1F">
              <w:rPr>
                <w:b/>
                <w:bCs/>
                <w:color w:val="000000" w:themeColor="text1"/>
              </w:rPr>
              <w:t xml:space="preserve">Coping with Grief and Loss During Covid-19 (part 2) </w:t>
            </w:r>
          </w:p>
          <w:p w14:paraId="31C4143D" w14:textId="33228F81" w:rsidR="00E449C4" w:rsidRPr="000D4E1F" w:rsidRDefault="00E449C4" w:rsidP="00E449C4">
            <w:pPr>
              <w:rPr>
                <w:rStyle w:val="Hyperlink"/>
              </w:rPr>
            </w:pPr>
            <w:r w:rsidRPr="000D4E1F">
              <w:fldChar w:fldCharType="begin"/>
            </w:r>
            <w:r w:rsidRPr="000D4E1F">
              <w:instrText xml:space="preserve"> HYPERLINK "https://www.facebook.com/brightsideoflongevity/videos/1314855425374138/" </w:instrText>
            </w:r>
            <w:r w:rsidRPr="000D4E1F">
              <w:fldChar w:fldCharType="separate"/>
            </w:r>
            <w:r w:rsidRPr="000D4E1F">
              <w:rPr>
                <w:rStyle w:val="Hyperlink"/>
              </w:rPr>
              <w:t>https://www.facebook.com/brightsideoflongevity/videos/1314855425374138/</w:t>
            </w:r>
          </w:p>
          <w:p w14:paraId="467B5EE0" w14:textId="2180031F" w:rsidR="00E449C4" w:rsidRPr="000D4E1F" w:rsidRDefault="00E449C4" w:rsidP="00E449C4">
            <w:pPr>
              <w:rPr>
                <w:b/>
                <w:bCs/>
                <w:color w:val="000000" w:themeColor="text1"/>
              </w:rPr>
            </w:pPr>
            <w:r w:rsidRPr="000D4E1F">
              <w:fldChar w:fldCharType="end"/>
            </w:r>
          </w:p>
        </w:tc>
        <w:tc>
          <w:tcPr>
            <w:tcW w:w="5305" w:type="dxa"/>
          </w:tcPr>
          <w:p w14:paraId="05F39B09" w14:textId="5018F208" w:rsidR="00E449C4" w:rsidRPr="000D4E1F" w:rsidRDefault="00C1236D" w:rsidP="00E449C4">
            <w:hyperlink r:id="rId25" w:history="1">
              <w:r w:rsidR="00E449C4" w:rsidRPr="000D4E1F">
                <w:rPr>
                  <w:rStyle w:val="Hyperlink"/>
                  <w:rFonts w:cs="Arial"/>
                  <w:color w:val="000000" w:themeColor="text1"/>
                  <w:u w:val="none"/>
                </w:rPr>
                <w:t>Dr. Roger Landry</w:t>
              </w:r>
            </w:hyperlink>
            <w:r w:rsidR="00E449C4" w:rsidRPr="000D4E1F">
              <w:rPr>
                <w:rFonts w:cs="Arial"/>
                <w:color w:val="000000" w:themeColor="text1"/>
                <w:shd w:val="clear" w:color="auto" w:fill="FFFFFF"/>
              </w:rPr>
              <w:t>,</w:t>
            </w:r>
            <w:r w:rsidR="00E449C4" w:rsidRPr="000D4E1F">
              <w:rPr>
                <w:rStyle w:val="apple-converted-space"/>
                <w:rFonts w:cs="Arial"/>
                <w:color w:val="000000" w:themeColor="text1"/>
                <w:shd w:val="clear" w:color="auto" w:fill="FFFFFF"/>
              </w:rPr>
              <w:t> </w:t>
            </w:r>
            <w:hyperlink r:id="rId26" w:tooltip="Teresa Amaral Beshwate" w:history="1">
              <w:r w:rsidR="00E449C4" w:rsidRPr="000D4E1F">
                <w:rPr>
                  <w:rStyle w:val="Hyperlink"/>
                  <w:rFonts w:cs="Arial"/>
                  <w:color w:val="000000" w:themeColor="text1"/>
                  <w:u w:val="none"/>
                </w:rPr>
                <w:t>Teresa Amaral Beshwate</w:t>
              </w:r>
            </w:hyperlink>
            <w:r w:rsidR="00E449C4" w:rsidRPr="000D4E1F">
              <w:rPr>
                <w:rStyle w:val="apple-converted-space"/>
                <w:rFonts w:cs="Arial"/>
                <w:color w:val="000000" w:themeColor="text1"/>
                <w:shd w:val="clear" w:color="auto" w:fill="FFFFFF"/>
              </w:rPr>
              <w:t> </w:t>
            </w:r>
            <w:r w:rsidR="00E449C4" w:rsidRPr="000D4E1F">
              <w:rPr>
                <w:rFonts w:cs="Arial"/>
                <w:color w:val="000000" w:themeColor="text1"/>
                <w:shd w:val="clear" w:color="auto" w:fill="FFFFFF"/>
              </w:rPr>
              <w:t>and</w:t>
            </w:r>
            <w:r w:rsidR="00E449C4" w:rsidRPr="000D4E1F">
              <w:rPr>
                <w:rStyle w:val="apple-converted-space"/>
                <w:rFonts w:cs="Arial"/>
                <w:color w:val="000000" w:themeColor="text1"/>
                <w:shd w:val="clear" w:color="auto" w:fill="FFFFFF"/>
              </w:rPr>
              <w:t> </w:t>
            </w:r>
            <w:hyperlink r:id="rId27" w:tooltip="Danielle Palli" w:history="1">
              <w:r w:rsidR="00E449C4" w:rsidRPr="000D4E1F">
                <w:rPr>
                  <w:rStyle w:val="Hyperlink"/>
                  <w:rFonts w:cs="Arial"/>
                  <w:color w:val="000000" w:themeColor="text1"/>
                  <w:u w:val="none"/>
                </w:rPr>
                <w:t>Danielle Palli</w:t>
              </w:r>
            </w:hyperlink>
            <w:r w:rsidR="00E449C4" w:rsidRPr="000D4E1F">
              <w:rPr>
                <w:rStyle w:val="apple-converted-space"/>
                <w:rFonts w:cs="Arial"/>
                <w:color w:val="000000" w:themeColor="text1"/>
                <w:shd w:val="clear" w:color="auto" w:fill="FFFFFF"/>
              </w:rPr>
              <w:t> </w:t>
            </w:r>
            <w:r w:rsidR="00E449C4" w:rsidRPr="000D4E1F">
              <w:rPr>
                <w:rFonts w:cs="Arial"/>
                <w:color w:val="000000" w:themeColor="text1"/>
                <w:shd w:val="clear" w:color="auto" w:fill="FFFFFF"/>
              </w:rPr>
              <w:t>discuss grief and loss in greater detail, including symptoms many might not identify as grief, coping strategies and practicing self-compassion in action and thought.</w:t>
            </w:r>
            <w:r w:rsidR="00E449C4" w:rsidRPr="000D4E1F">
              <w:rPr>
                <w:rStyle w:val="apple-converted-space"/>
                <w:rFonts w:cs="Arial"/>
                <w:color w:val="000000" w:themeColor="text1"/>
                <w:shd w:val="clear" w:color="auto" w:fill="FFFFFF"/>
              </w:rPr>
              <w:t> </w:t>
            </w:r>
          </w:p>
        </w:tc>
      </w:tr>
      <w:tr w:rsidR="00E449C4" w14:paraId="69577FD2" w14:textId="77777777" w:rsidTr="00E449C4">
        <w:tc>
          <w:tcPr>
            <w:tcW w:w="5485" w:type="dxa"/>
          </w:tcPr>
          <w:p w14:paraId="353D0EC9" w14:textId="2A3F495C" w:rsidR="00E449C4" w:rsidRPr="000D4E1F" w:rsidRDefault="00E449C4" w:rsidP="00E449C4">
            <w:pPr>
              <w:pStyle w:val="ListParagraph"/>
              <w:ind w:left="0"/>
              <w:rPr>
                <w:color w:val="000000" w:themeColor="text1"/>
                <w:sz w:val="22"/>
                <w:szCs w:val="22"/>
              </w:rPr>
            </w:pPr>
            <w:r w:rsidRPr="000D4E1F">
              <w:rPr>
                <w:b/>
                <w:bCs/>
                <w:color w:val="000000" w:themeColor="text1"/>
                <w:sz w:val="22"/>
                <w:szCs w:val="22"/>
              </w:rPr>
              <w:t xml:space="preserve">Humor </w:t>
            </w:r>
          </w:p>
          <w:p w14:paraId="026CFD55" w14:textId="62EA0B12" w:rsidR="00E449C4" w:rsidRPr="000D4E1F" w:rsidRDefault="00E449C4" w:rsidP="00E449C4">
            <w:pPr>
              <w:rPr>
                <w:rStyle w:val="Hyperlink"/>
              </w:rPr>
            </w:pPr>
            <w:r w:rsidRPr="000D4E1F">
              <w:fldChar w:fldCharType="begin"/>
            </w:r>
            <w:r w:rsidRPr="000D4E1F">
              <w:instrText xml:space="preserve"> HYPERLINK "https://www.facebook.com/brightsideoflongevity/videos/2777052769188893/" </w:instrText>
            </w:r>
            <w:r w:rsidRPr="000D4E1F">
              <w:fldChar w:fldCharType="separate"/>
            </w:r>
            <w:r w:rsidRPr="000D4E1F">
              <w:rPr>
                <w:rStyle w:val="Hyperlink"/>
              </w:rPr>
              <w:t>https://www.facebook.com/brightsideoflongevity/videos/2777052769188893/</w:t>
            </w:r>
          </w:p>
          <w:p w14:paraId="7CFEECE4" w14:textId="3ED14454" w:rsidR="00E449C4" w:rsidRPr="000D4E1F" w:rsidRDefault="00E449C4" w:rsidP="00E449C4">
            <w:pPr>
              <w:rPr>
                <w:b/>
                <w:bCs/>
                <w:color w:val="000000" w:themeColor="text1"/>
              </w:rPr>
            </w:pPr>
            <w:r w:rsidRPr="000D4E1F">
              <w:fldChar w:fldCharType="end"/>
            </w:r>
          </w:p>
        </w:tc>
        <w:tc>
          <w:tcPr>
            <w:tcW w:w="5305" w:type="dxa"/>
            <w:shd w:val="clear" w:color="auto" w:fill="auto"/>
          </w:tcPr>
          <w:p w14:paraId="5AD2F03F" w14:textId="2AB1BA6A" w:rsidR="00E449C4" w:rsidRPr="00046BEE" w:rsidRDefault="00C1236D" w:rsidP="00E449C4">
            <w:pPr>
              <w:rPr>
                <w:color w:val="000000" w:themeColor="text1"/>
              </w:rPr>
            </w:pPr>
            <w:hyperlink r:id="rId28" w:history="1">
              <w:r w:rsidR="00E449C4" w:rsidRPr="000D4E1F">
                <w:rPr>
                  <w:rStyle w:val="Hyperlink"/>
                  <w:rFonts w:cs="Arial"/>
                  <w:color w:val="000000" w:themeColor="text1"/>
                  <w:u w:val="none"/>
                </w:rPr>
                <w:t>Dr. Roger Landry</w:t>
              </w:r>
            </w:hyperlink>
            <w:r w:rsidR="00E449C4" w:rsidRPr="000D4E1F">
              <w:rPr>
                <w:rFonts w:cs="Arial"/>
                <w:color w:val="000000" w:themeColor="text1"/>
                <w:shd w:val="clear" w:color="auto" w:fill="FFFFFF"/>
              </w:rPr>
              <w:t>,</w:t>
            </w:r>
            <w:r w:rsidR="00E449C4" w:rsidRPr="000D4E1F">
              <w:rPr>
                <w:rStyle w:val="apple-converted-space"/>
                <w:rFonts w:cs="Arial"/>
                <w:color w:val="000000" w:themeColor="text1"/>
                <w:shd w:val="clear" w:color="auto" w:fill="FFFFFF"/>
              </w:rPr>
              <w:t> </w:t>
            </w:r>
            <w:hyperlink r:id="rId29" w:tooltip="Teresa Amaral Beshwate" w:history="1">
              <w:r w:rsidR="00E449C4" w:rsidRPr="000D4E1F">
                <w:rPr>
                  <w:rStyle w:val="Hyperlink"/>
                  <w:rFonts w:cs="Arial"/>
                  <w:color w:val="000000" w:themeColor="text1"/>
                  <w:u w:val="none"/>
                </w:rPr>
                <w:t>Teresa Amaral Beshwate</w:t>
              </w:r>
            </w:hyperlink>
            <w:r w:rsidR="00E449C4" w:rsidRPr="000D4E1F">
              <w:rPr>
                <w:rStyle w:val="apple-converted-space"/>
                <w:rFonts w:cs="Arial"/>
                <w:color w:val="000000" w:themeColor="text1"/>
                <w:shd w:val="clear" w:color="auto" w:fill="FFFFFF"/>
              </w:rPr>
              <w:t> </w:t>
            </w:r>
            <w:r w:rsidR="00E449C4" w:rsidRPr="000D4E1F">
              <w:rPr>
                <w:rFonts w:cs="Arial"/>
                <w:color w:val="000000" w:themeColor="text1"/>
                <w:shd w:val="clear" w:color="auto" w:fill="FFFFFF"/>
              </w:rPr>
              <w:t>and</w:t>
            </w:r>
            <w:r w:rsidR="00E449C4" w:rsidRPr="000D4E1F">
              <w:rPr>
                <w:rStyle w:val="apple-converted-space"/>
                <w:rFonts w:cs="Arial"/>
                <w:color w:val="000000" w:themeColor="text1"/>
                <w:shd w:val="clear" w:color="auto" w:fill="FFFFFF"/>
              </w:rPr>
              <w:t> </w:t>
            </w:r>
            <w:hyperlink r:id="rId30" w:tooltip="Danielle Palli" w:history="1">
              <w:r w:rsidR="00E449C4" w:rsidRPr="000D4E1F">
                <w:rPr>
                  <w:rStyle w:val="Hyperlink"/>
                  <w:rFonts w:cs="Arial"/>
                  <w:color w:val="000000" w:themeColor="text1"/>
                  <w:u w:val="none"/>
                </w:rPr>
                <w:t>Danielle Palli</w:t>
              </w:r>
            </w:hyperlink>
            <w:r w:rsidR="00E449C4" w:rsidRPr="000D4E1F">
              <w:rPr>
                <w:rStyle w:val="apple-converted-space"/>
                <w:rFonts w:cs="Arial"/>
                <w:color w:val="000000" w:themeColor="text1"/>
                <w:shd w:val="clear" w:color="auto" w:fill="FFFFFF"/>
              </w:rPr>
              <w:t> </w:t>
            </w:r>
            <w:r w:rsidR="00E449C4" w:rsidRPr="000D4E1F">
              <w:rPr>
                <w:rFonts w:cs="Arial"/>
                <w:color w:val="000000" w:themeColor="text1"/>
                <w:shd w:val="clear" w:color="auto" w:fill="FFFFFF"/>
              </w:rPr>
              <w:t>discuss the role of humor during Covid-19: being sensitive to the situation we're all facing, the benefits of laughter, in general, and laughter as a coping mechanism.</w:t>
            </w:r>
          </w:p>
        </w:tc>
      </w:tr>
      <w:tr w:rsidR="00E449C4" w14:paraId="6B4B7CF1" w14:textId="77777777" w:rsidTr="00E449C4">
        <w:tc>
          <w:tcPr>
            <w:tcW w:w="5485" w:type="dxa"/>
          </w:tcPr>
          <w:p w14:paraId="4A050962" w14:textId="67EF82CE" w:rsidR="00E449C4" w:rsidRPr="000D4E1F" w:rsidRDefault="00E449C4" w:rsidP="00E449C4">
            <w:pPr>
              <w:rPr>
                <w:b/>
                <w:bCs/>
                <w:color w:val="000000" w:themeColor="text1"/>
              </w:rPr>
            </w:pPr>
            <w:r w:rsidRPr="000D4E1F">
              <w:rPr>
                <w:b/>
                <w:bCs/>
                <w:color w:val="000000" w:themeColor="text1"/>
              </w:rPr>
              <w:t xml:space="preserve">The Value of Sleep </w:t>
            </w:r>
          </w:p>
          <w:p w14:paraId="3E45DABB" w14:textId="126F5C8B" w:rsidR="00E449C4" w:rsidRPr="000D4E1F" w:rsidRDefault="00E449C4" w:rsidP="00E449C4">
            <w:pPr>
              <w:rPr>
                <w:rStyle w:val="Hyperlink"/>
              </w:rPr>
            </w:pPr>
            <w:r w:rsidRPr="000D4E1F">
              <w:fldChar w:fldCharType="begin"/>
            </w:r>
            <w:r w:rsidRPr="000D4E1F">
              <w:instrText xml:space="preserve"> HYPERLINK "https://www.facebook.com/brightsideoflongevity/videos/1004705743259304/" </w:instrText>
            </w:r>
            <w:r w:rsidRPr="000D4E1F">
              <w:fldChar w:fldCharType="separate"/>
            </w:r>
            <w:r w:rsidRPr="000D4E1F">
              <w:rPr>
                <w:rStyle w:val="Hyperlink"/>
              </w:rPr>
              <w:t>https://www.facebook.com/brightsideoflongevity/videos/1004705743259304/</w:t>
            </w:r>
          </w:p>
          <w:p w14:paraId="2477E6AB" w14:textId="179D2032" w:rsidR="00E449C4" w:rsidRPr="000D4E1F" w:rsidRDefault="00E449C4" w:rsidP="00E449C4">
            <w:pPr>
              <w:rPr>
                <w:b/>
                <w:bCs/>
                <w:color w:val="000000" w:themeColor="text1"/>
              </w:rPr>
            </w:pPr>
            <w:r w:rsidRPr="000D4E1F">
              <w:fldChar w:fldCharType="end"/>
            </w:r>
          </w:p>
          <w:p w14:paraId="2E40721C" w14:textId="77777777" w:rsidR="00E449C4" w:rsidRPr="000D4E1F" w:rsidRDefault="00E449C4" w:rsidP="00E449C4">
            <w:pPr>
              <w:pStyle w:val="ListParagraph"/>
              <w:ind w:left="0"/>
              <w:rPr>
                <w:b/>
                <w:bCs/>
                <w:color w:val="000000" w:themeColor="text1"/>
                <w:sz w:val="22"/>
                <w:szCs w:val="22"/>
              </w:rPr>
            </w:pPr>
          </w:p>
        </w:tc>
        <w:tc>
          <w:tcPr>
            <w:tcW w:w="5305" w:type="dxa"/>
            <w:shd w:val="clear" w:color="auto" w:fill="auto"/>
          </w:tcPr>
          <w:p w14:paraId="6B0B4877" w14:textId="1E601AC4" w:rsidR="00E449C4" w:rsidRPr="000D4E1F" w:rsidRDefault="00E449C4" w:rsidP="00E449C4">
            <w:pPr>
              <w:rPr>
                <w:color w:val="000000" w:themeColor="text1"/>
              </w:rPr>
            </w:pPr>
            <w:r w:rsidRPr="000D4E1F">
              <w:rPr>
                <w:rStyle w:val="apple-converted-space"/>
                <w:rFonts w:cs="Arial"/>
                <w:color w:val="000000" w:themeColor="text1"/>
                <w:shd w:val="clear" w:color="auto" w:fill="FFFFFF"/>
              </w:rPr>
              <w:t> </w:t>
            </w:r>
            <w:hyperlink r:id="rId31" w:history="1">
              <w:r w:rsidRPr="000D4E1F">
                <w:rPr>
                  <w:rStyle w:val="Hyperlink"/>
                  <w:rFonts w:cs="Arial"/>
                  <w:color w:val="000000" w:themeColor="text1"/>
                  <w:u w:val="none"/>
                </w:rPr>
                <w:t>Dr. Roger Landry</w:t>
              </w:r>
            </w:hyperlink>
            <w:r w:rsidRPr="000D4E1F">
              <w:rPr>
                <w:rFonts w:cs="Arial"/>
                <w:color w:val="000000" w:themeColor="text1"/>
                <w:shd w:val="clear" w:color="auto" w:fill="FFFFFF"/>
              </w:rPr>
              <w:t>,</w:t>
            </w:r>
            <w:r w:rsidRPr="000D4E1F">
              <w:rPr>
                <w:rStyle w:val="apple-converted-space"/>
                <w:rFonts w:cs="Arial"/>
                <w:color w:val="000000" w:themeColor="text1"/>
                <w:shd w:val="clear" w:color="auto" w:fill="FFFFFF"/>
              </w:rPr>
              <w:t> </w:t>
            </w:r>
            <w:hyperlink r:id="rId32" w:tooltip="Teresa Amaral Beshwate" w:history="1">
              <w:r w:rsidRPr="000D4E1F">
                <w:rPr>
                  <w:rStyle w:val="Hyperlink"/>
                  <w:rFonts w:cs="Arial"/>
                  <w:color w:val="000000" w:themeColor="text1"/>
                  <w:u w:val="none"/>
                </w:rPr>
                <w:t>Teresa Amaral Beshwate</w:t>
              </w:r>
            </w:hyperlink>
            <w:r w:rsidRPr="000D4E1F">
              <w:rPr>
                <w:rStyle w:val="apple-converted-space"/>
                <w:rFonts w:cs="Arial"/>
                <w:color w:val="000000" w:themeColor="text1"/>
                <w:shd w:val="clear" w:color="auto" w:fill="FFFFFF"/>
              </w:rPr>
              <w:t> </w:t>
            </w:r>
            <w:r w:rsidRPr="000D4E1F">
              <w:rPr>
                <w:rFonts w:cs="Arial"/>
                <w:color w:val="000000" w:themeColor="text1"/>
                <w:shd w:val="clear" w:color="auto" w:fill="FFFFFF"/>
              </w:rPr>
              <w:t>and</w:t>
            </w:r>
            <w:r w:rsidRPr="000D4E1F">
              <w:rPr>
                <w:rStyle w:val="apple-converted-space"/>
                <w:rFonts w:cs="Arial"/>
                <w:color w:val="000000" w:themeColor="text1"/>
                <w:shd w:val="clear" w:color="auto" w:fill="FFFFFF"/>
              </w:rPr>
              <w:t> </w:t>
            </w:r>
            <w:hyperlink r:id="rId33" w:tooltip="Danielle Palli" w:history="1">
              <w:r w:rsidRPr="000D4E1F">
                <w:rPr>
                  <w:rStyle w:val="Hyperlink"/>
                  <w:rFonts w:cs="Arial"/>
                  <w:color w:val="000000" w:themeColor="text1"/>
                  <w:u w:val="none"/>
                </w:rPr>
                <w:t>Danielle Palli</w:t>
              </w:r>
            </w:hyperlink>
            <w:r w:rsidRPr="000D4E1F">
              <w:rPr>
                <w:rStyle w:val="apple-converted-space"/>
                <w:rFonts w:cs="Arial"/>
                <w:color w:val="000000" w:themeColor="text1"/>
                <w:shd w:val="clear" w:color="auto" w:fill="FFFFFF"/>
              </w:rPr>
              <w:t> </w:t>
            </w:r>
            <w:r w:rsidRPr="000D4E1F">
              <w:rPr>
                <w:rFonts w:cs="Arial"/>
                <w:color w:val="000000" w:themeColor="text1"/>
                <w:shd w:val="clear" w:color="auto" w:fill="FFFFFF"/>
              </w:rPr>
              <w:t xml:space="preserve">discuss the benefits of sleep, and what happens when we don't get enough of it (e.g. more prone to accidents, poor work performance, increased risk of disease, faulty memory, etc.). They also offer tips for making sure you're getting quality </w:t>
            </w:r>
            <w:proofErr w:type="spellStart"/>
            <w:r w:rsidRPr="000D4E1F">
              <w:rPr>
                <w:rFonts w:cs="Arial"/>
                <w:color w:val="000000" w:themeColor="text1"/>
                <w:shd w:val="clear" w:color="auto" w:fill="FFFFFF"/>
              </w:rPr>
              <w:t>Zzzzzs</w:t>
            </w:r>
            <w:proofErr w:type="spellEnd"/>
            <w:r w:rsidRPr="000D4E1F">
              <w:rPr>
                <w:rFonts w:cs="Arial"/>
                <w:color w:val="000000" w:themeColor="text1"/>
                <w:shd w:val="clear" w:color="auto" w:fill="FFFFFF"/>
              </w:rPr>
              <w:t xml:space="preserve"> during this stressful time.</w:t>
            </w:r>
          </w:p>
          <w:p w14:paraId="79667961" w14:textId="77777777" w:rsidR="00E449C4" w:rsidRPr="000D4E1F" w:rsidRDefault="00E449C4" w:rsidP="00E449C4"/>
        </w:tc>
      </w:tr>
      <w:tr w:rsidR="00E772FA" w14:paraId="57EC7AC7" w14:textId="77777777" w:rsidTr="00E449C4">
        <w:tc>
          <w:tcPr>
            <w:tcW w:w="5485" w:type="dxa"/>
          </w:tcPr>
          <w:p w14:paraId="5D1F70B3" w14:textId="57A997D8" w:rsidR="00E772FA" w:rsidRPr="000D4E1F" w:rsidRDefault="00E772FA" w:rsidP="00E772FA">
            <w:pPr>
              <w:rPr>
                <w:b/>
                <w:bCs/>
                <w:color w:val="000000" w:themeColor="text1"/>
              </w:rPr>
            </w:pPr>
            <w:r w:rsidRPr="000D4E1F">
              <w:rPr>
                <w:b/>
                <w:bCs/>
                <w:color w:val="000000" w:themeColor="text1"/>
              </w:rPr>
              <w:t xml:space="preserve">Dealing with Anger </w:t>
            </w:r>
          </w:p>
          <w:p w14:paraId="1A335DEB" w14:textId="094FA21A" w:rsidR="00E772FA" w:rsidRPr="000D4E1F" w:rsidRDefault="00E772FA" w:rsidP="00E772FA">
            <w:pPr>
              <w:rPr>
                <w:rStyle w:val="Hyperlink"/>
              </w:rPr>
            </w:pPr>
            <w:r w:rsidRPr="000D4E1F">
              <w:fldChar w:fldCharType="begin"/>
            </w:r>
            <w:r w:rsidRPr="000D4E1F">
              <w:instrText xml:space="preserve"> HYPERLINK "https://www.facebook.com/brightsideoflongevity/videos/532142401014910/" </w:instrText>
            </w:r>
            <w:r w:rsidRPr="000D4E1F">
              <w:fldChar w:fldCharType="separate"/>
            </w:r>
            <w:r w:rsidRPr="000D4E1F">
              <w:rPr>
                <w:rStyle w:val="Hyperlink"/>
              </w:rPr>
              <w:t>https://www.facebook.com/brightsideoflongevity/videos/532142401014910/</w:t>
            </w:r>
          </w:p>
          <w:p w14:paraId="4F7918A9" w14:textId="0D784E0F" w:rsidR="00E772FA" w:rsidRPr="000D4E1F" w:rsidRDefault="00E772FA" w:rsidP="00E449C4">
            <w:pPr>
              <w:rPr>
                <w:b/>
                <w:bCs/>
                <w:color w:val="000000" w:themeColor="text1"/>
              </w:rPr>
            </w:pPr>
            <w:r w:rsidRPr="000D4E1F">
              <w:fldChar w:fldCharType="end"/>
            </w:r>
          </w:p>
        </w:tc>
        <w:tc>
          <w:tcPr>
            <w:tcW w:w="5305" w:type="dxa"/>
            <w:shd w:val="clear" w:color="auto" w:fill="auto"/>
          </w:tcPr>
          <w:p w14:paraId="73B3E887" w14:textId="619B3954" w:rsidR="00E772FA" w:rsidRPr="000D4E1F" w:rsidRDefault="00C1236D" w:rsidP="00E449C4">
            <w:pPr>
              <w:rPr>
                <w:rStyle w:val="apple-converted-space"/>
                <w:rFonts w:cs="Arial"/>
                <w:color w:val="000000" w:themeColor="text1"/>
                <w:shd w:val="clear" w:color="auto" w:fill="FFFFFF"/>
              </w:rPr>
            </w:pPr>
            <w:hyperlink r:id="rId34" w:history="1">
              <w:r w:rsidR="00E772FA" w:rsidRPr="000D4E1F">
                <w:rPr>
                  <w:rStyle w:val="Hyperlink"/>
                  <w:rFonts w:cs="Arial"/>
                  <w:color w:val="000000" w:themeColor="text1"/>
                  <w:u w:val="none"/>
                </w:rPr>
                <w:t>Dr. Roger Landry</w:t>
              </w:r>
            </w:hyperlink>
            <w:r w:rsidR="00E772FA" w:rsidRPr="000D4E1F">
              <w:rPr>
                <w:rFonts w:cs="Arial"/>
                <w:color w:val="000000" w:themeColor="text1"/>
                <w:shd w:val="clear" w:color="auto" w:fill="FFFFFF"/>
              </w:rPr>
              <w:t>,</w:t>
            </w:r>
            <w:r w:rsidR="00E772FA" w:rsidRPr="000D4E1F">
              <w:rPr>
                <w:rStyle w:val="apple-converted-space"/>
                <w:rFonts w:cs="Arial"/>
                <w:color w:val="000000" w:themeColor="text1"/>
                <w:shd w:val="clear" w:color="auto" w:fill="FFFFFF"/>
              </w:rPr>
              <w:t> </w:t>
            </w:r>
            <w:hyperlink r:id="rId35" w:tooltip="Teresa Amaral Beshwate" w:history="1">
              <w:r w:rsidR="00E772FA" w:rsidRPr="000D4E1F">
                <w:rPr>
                  <w:rStyle w:val="Hyperlink"/>
                  <w:rFonts w:cs="Arial"/>
                  <w:color w:val="000000" w:themeColor="text1"/>
                  <w:u w:val="none"/>
                </w:rPr>
                <w:t>Teresa Amaral Beshwate</w:t>
              </w:r>
            </w:hyperlink>
            <w:r w:rsidR="00E772FA" w:rsidRPr="000D4E1F">
              <w:rPr>
                <w:rStyle w:val="apple-converted-space"/>
                <w:rFonts w:cs="Arial"/>
                <w:color w:val="000000" w:themeColor="text1"/>
                <w:shd w:val="clear" w:color="auto" w:fill="FFFFFF"/>
              </w:rPr>
              <w:t> </w:t>
            </w:r>
            <w:r w:rsidR="00E772FA" w:rsidRPr="000D4E1F">
              <w:rPr>
                <w:rFonts w:cs="Arial"/>
                <w:color w:val="000000" w:themeColor="text1"/>
                <w:shd w:val="clear" w:color="auto" w:fill="FFFFFF"/>
              </w:rPr>
              <w:t>and</w:t>
            </w:r>
            <w:r w:rsidR="00E772FA" w:rsidRPr="000D4E1F">
              <w:rPr>
                <w:rStyle w:val="apple-converted-space"/>
                <w:rFonts w:cs="Arial"/>
                <w:color w:val="000000" w:themeColor="text1"/>
                <w:shd w:val="clear" w:color="auto" w:fill="FFFFFF"/>
              </w:rPr>
              <w:t> </w:t>
            </w:r>
            <w:hyperlink r:id="rId36" w:tooltip="Danielle Palli" w:history="1">
              <w:r w:rsidR="00E772FA" w:rsidRPr="000D4E1F">
                <w:rPr>
                  <w:rStyle w:val="Hyperlink"/>
                  <w:rFonts w:cs="Arial"/>
                  <w:color w:val="000000" w:themeColor="text1"/>
                  <w:u w:val="none"/>
                </w:rPr>
                <w:t>Danielle Palli</w:t>
              </w:r>
            </w:hyperlink>
            <w:r w:rsidR="00E772FA" w:rsidRPr="000D4E1F">
              <w:rPr>
                <w:rStyle w:val="apple-converted-space"/>
                <w:rFonts w:cs="Arial"/>
                <w:color w:val="000000" w:themeColor="text1"/>
                <w:shd w:val="clear" w:color="auto" w:fill="FFFFFF"/>
              </w:rPr>
              <w:t> </w:t>
            </w:r>
            <w:r w:rsidR="00E772FA" w:rsidRPr="000D4E1F">
              <w:rPr>
                <w:rFonts w:cs="Arial"/>
                <w:color w:val="000000" w:themeColor="text1"/>
                <w:shd w:val="clear" w:color="auto" w:fill="FFFFFF"/>
              </w:rPr>
              <w:t>discuss anger, its prevalence with people in quarantine and isolating with family members. They also share tips for recognizing symptoms, unhealthy thoughts, as well as triggers when you become angry, and what you can do if you notice anger escalating.</w:t>
            </w:r>
            <w:r w:rsidR="00E772FA" w:rsidRPr="000D4E1F">
              <w:rPr>
                <w:rStyle w:val="apple-converted-space"/>
                <w:rFonts w:cs="Arial"/>
                <w:color w:val="000000" w:themeColor="text1"/>
                <w:shd w:val="clear" w:color="auto" w:fill="FFFFFF"/>
              </w:rPr>
              <w:t> </w:t>
            </w:r>
            <w:r w:rsidR="00E772FA" w:rsidRPr="000D4E1F">
              <w:rPr>
                <w:rFonts w:cs="Arial"/>
                <w:color w:val="000000" w:themeColor="text1"/>
                <w:highlight w:val="yellow"/>
              </w:rPr>
              <w:br/>
            </w:r>
          </w:p>
        </w:tc>
      </w:tr>
      <w:tr w:rsidR="00E772FA" w14:paraId="47530EE2" w14:textId="77777777" w:rsidTr="00E449C4">
        <w:tc>
          <w:tcPr>
            <w:tcW w:w="5485" w:type="dxa"/>
          </w:tcPr>
          <w:p w14:paraId="76EF988D" w14:textId="232D0FB2" w:rsidR="00E772FA" w:rsidRPr="000D4E1F" w:rsidRDefault="00E772FA" w:rsidP="00E772FA">
            <w:pPr>
              <w:rPr>
                <w:b/>
                <w:bCs/>
                <w:color w:val="000000" w:themeColor="text1"/>
              </w:rPr>
            </w:pPr>
            <w:r w:rsidRPr="000D4E1F">
              <w:rPr>
                <w:b/>
                <w:bCs/>
                <w:color w:val="000000" w:themeColor="text1"/>
              </w:rPr>
              <w:t xml:space="preserve">What the World Needs Now is Love … and Mountain Goats! </w:t>
            </w:r>
          </w:p>
          <w:p w14:paraId="60BC55FA" w14:textId="123C4AF1" w:rsidR="00E772FA" w:rsidRPr="000D4E1F" w:rsidRDefault="00E772FA" w:rsidP="00E772FA">
            <w:pPr>
              <w:rPr>
                <w:rStyle w:val="Hyperlink"/>
              </w:rPr>
            </w:pPr>
            <w:r w:rsidRPr="000D4E1F">
              <w:fldChar w:fldCharType="begin"/>
            </w:r>
            <w:r w:rsidR="000D4E1F">
              <w:instrText>HYPERLINK "https://www.facebook.com/brightsideoflongevity/videos/519806425364746/"</w:instrText>
            </w:r>
            <w:r w:rsidRPr="000D4E1F">
              <w:fldChar w:fldCharType="separate"/>
            </w:r>
            <w:r w:rsidRPr="000D4E1F">
              <w:rPr>
                <w:rStyle w:val="Hyperlink"/>
              </w:rPr>
              <w:t>https://www.facebook.com/brightsideoflongevity/videos/519806425364746/</w:t>
            </w:r>
          </w:p>
          <w:p w14:paraId="71CB13C7" w14:textId="7D5C7A6B" w:rsidR="00E772FA" w:rsidRPr="000D4E1F" w:rsidRDefault="00E772FA" w:rsidP="00E772FA">
            <w:pPr>
              <w:rPr>
                <w:b/>
                <w:bCs/>
                <w:color w:val="000000" w:themeColor="text1"/>
              </w:rPr>
            </w:pPr>
            <w:r w:rsidRPr="000D4E1F">
              <w:fldChar w:fldCharType="end"/>
            </w:r>
          </w:p>
        </w:tc>
        <w:tc>
          <w:tcPr>
            <w:tcW w:w="5305" w:type="dxa"/>
            <w:shd w:val="clear" w:color="auto" w:fill="auto"/>
          </w:tcPr>
          <w:p w14:paraId="16C2B980" w14:textId="36BD9C97" w:rsidR="00E772FA" w:rsidRPr="000D4E1F" w:rsidRDefault="00C1236D" w:rsidP="00E449C4">
            <w:hyperlink r:id="rId37" w:history="1">
              <w:r w:rsidR="00E772FA" w:rsidRPr="000D4E1F">
                <w:rPr>
                  <w:rStyle w:val="Hyperlink"/>
                  <w:rFonts w:cs="Arial"/>
                  <w:color w:val="000000" w:themeColor="text1"/>
                  <w:u w:val="none"/>
                </w:rPr>
                <w:t>Dr. Roger Landry</w:t>
              </w:r>
            </w:hyperlink>
            <w:r w:rsidR="00E772FA" w:rsidRPr="000D4E1F">
              <w:rPr>
                <w:rFonts w:cs="Arial"/>
                <w:color w:val="000000" w:themeColor="text1"/>
                <w:shd w:val="clear" w:color="auto" w:fill="FFFFFF"/>
              </w:rPr>
              <w:t>,</w:t>
            </w:r>
            <w:r w:rsidR="00E772FA" w:rsidRPr="000D4E1F">
              <w:rPr>
                <w:rStyle w:val="apple-converted-space"/>
                <w:rFonts w:cs="Arial"/>
                <w:color w:val="000000" w:themeColor="text1"/>
                <w:shd w:val="clear" w:color="auto" w:fill="FFFFFF"/>
              </w:rPr>
              <w:t> </w:t>
            </w:r>
            <w:hyperlink r:id="rId38" w:tooltip="Teresa Amaral Beshwate" w:history="1">
              <w:r w:rsidR="00E772FA" w:rsidRPr="000D4E1F">
                <w:rPr>
                  <w:rStyle w:val="Hyperlink"/>
                  <w:rFonts w:cs="Arial"/>
                  <w:color w:val="000000" w:themeColor="text1"/>
                  <w:u w:val="none"/>
                </w:rPr>
                <w:t>Teresa Amaral Beshwate</w:t>
              </w:r>
            </w:hyperlink>
            <w:r w:rsidR="00E772FA" w:rsidRPr="000D4E1F">
              <w:rPr>
                <w:rStyle w:val="apple-converted-space"/>
                <w:rFonts w:cs="Arial"/>
                <w:color w:val="000000" w:themeColor="text1"/>
                <w:shd w:val="clear" w:color="auto" w:fill="FFFFFF"/>
              </w:rPr>
              <w:t> </w:t>
            </w:r>
            <w:r w:rsidR="00E772FA" w:rsidRPr="000D4E1F">
              <w:rPr>
                <w:rFonts w:cs="Arial"/>
                <w:color w:val="000000" w:themeColor="text1"/>
                <w:shd w:val="clear" w:color="auto" w:fill="FFFFFF"/>
              </w:rPr>
              <w:t>and</w:t>
            </w:r>
            <w:r w:rsidR="00E772FA" w:rsidRPr="000D4E1F">
              <w:rPr>
                <w:rStyle w:val="apple-converted-space"/>
                <w:rFonts w:cs="Arial"/>
                <w:color w:val="000000" w:themeColor="text1"/>
                <w:shd w:val="clear" w:color="auto" w:fill="FFFFFF"/>
              </w:rPr>
              <w:t> </w:t>
            </w:r>
            <w:hyperlink r:id="rId39" w:tooltip="Danielle Palli" w:history="1">
              <w:r w:rsidR="00E772FA" w:rsidRPr="000D4E1F">
                <w:rPr>
                  <w:rStyle w:val="Hyperlink"/>
                  <w:rFonts w:cs="Arial"/>
                  <w:color w:val="000000" w:themeColor="text1"/>
                  <w:u w:val="none"/>
                </w:rPr>
                <w:t>Danielle Palli</w:t>
              </w:r>
            </w:hyperlink>
            <w:r w:rsidR="00E772FA" w:rsidRPr="000D4E1F">
              <w:rPr>
                <w:rStyle w:val="apple-converted-space"/>
                <w:rFonts w:cs="Arial"/>
                <w:color w:val="000000" w:themeColor="text1"/>
                <w:shd w:val="clear" w:color="auto" w:fill="FFFFFF"/>
              </w:rPr>
              <w:t> </w:t>
            </w:r>
            <w:r w:rsidR="00E772FA" w:rsidRPr="000D4E1F">
              <w:rPr>
                <w:rFonts w:cs="Arial"/>
                <w:color w:val="000000" w:themeColor="text1"/>
                <w:shd w:val="clear" w:color="auto" w:fill="FFFFFF"/>
              </w:rPr>
              <w:t>share their favorite heartwarming stories during Covid-19, with a salute to teachers, first responders and everyone on the frontlines.</w:t>
            </w:r>
            <w:r w:rsidR="00E772FA" w:rsidRPr="000D4E1F">
              <w:rPr>
                <w:rStyle w:val="apple-converted-space"/>
                <w:rFonts w:cs="Arial"/>
                <w:color w:val="000000" w:themeColor="text1"/>
                <w:shd w:val="clear" w:color="auto" w:fill="FFFFFF"/>
              </w:rPr>
              <w:t> </w:t>
            </w:r>
            <w:r w:rsidR="00E772FA" w:rsidRPr="000D4E1F">
              <w:rPr>
                <w:rFonts w:cs="Arial"/>
                <w:color w:val="000000" w:themeColor="text1"/>
                <w:highlight w:val="yellow"/>
              </w:rPr>
              <w:br/>
            </w:r>
          </w:p>
        </w:tc>
      </w:tr>
      <w:tr w:rsidR="00E772FA" w:rsidRPr="00E772FA" w14:paraId="651B092C" w14:textId="77777777" w:rsidTr="00E449C4">
        <w:tc>
          <w:tcPr>
            <w:tcW w:w="5485" w:type="dxa"/>
          </w:tcPr>
          <w:p w14:paraId="593BD731" w14:textId="5EBC658B" w:rsidR="00E772FA" w:rsidRPr="000D4E1F" w:rsidRDefault="00E772FA" w:rsidP="00E772FA">
            <w:pPr>
              <w:rPr>
                <w:rFonts w:eastAsia="Times New Roman" w:cs="Times New Roman"/>
                <w:b/>
                <w:bCs/>
                <w:color w:val="000000" w:themeColor="text1"/>
              </w:rPr>
            </w:pPr>
            <w:r w:rsidRPr="000D4E1F">
              <w:rPr>
                <w:rFonts w:eastAsia="Times New Roman" w:cs="Arial"/>
                <w:b/>
                <w:bCs/>
                <w:color w:val="000000" w:themeColor="text1"/>
                <w:shd w:val="clear" w:color="auto" w:fill="FFFFFF"/>
              </w:rPr>
              <w:t xml:space="preserve">What We Want to Keep Moving Forward </w:t>
            </w:r>
          </w:p>
          <w:p w14:paraId="67BB5674" w14:textId="2F0D0405" w:rsidR="00E772FA" w:rsidRPr="000D4E1F" w:rsidRDefault="00E772FA" w:rsidP="00E772FA">
            <w:pPr>
              <w:rPr>
                <w:rStyle w:val="Hyperlink"/>
              </w:rPr>
            </w:pPr>
            <w:r w:rsidRPr="000D4E1F">
              <w:fldChar w:fldCharType="begin"/>
            </w:r>
            <w:r w:rsidRPr="000D4E1F">
              <w:instrText xml:space="preserve"> HYPERLINK "https://www.facebook.com/brightsideoflongevity/videos/229875554760897/" </w:instrText>
            </w:r>
            <w:r w:rsidRPr="000D4E1F">
              <w:fldChar w:fldCharType="separate"/>
            </w:r>
            <w:r w:rsidRPr="000D4E1F">
              <w:rPr>
                <w:rStyle w:val="Hyperlink"/>
              </w:rPr>
              <w:t>https://www.facebook.com/brightsideoflongevity/videos/229875554760897/</w:t>
            </w:r>
          </w:p>
          <w:p w14:paraId="5FDCFD51" w14:textId="1076ADE9" w:rsidR="00E772FA" w:rsidRPr="000D4E1F" w:rsidRDefault="00E772FA" w:rsidP="00E772FA">
            <w:r w:rsidRPr="000D4E1F">
              <w:fldChar w:fldCharType="end"/>
            </w:r>
          </w:p>
          <w:p w14:paraId="52E42E08" w14:textId="77777777" w:rsidR="00E772FA" w:rsidRPr="000D4E1F" w:rsidRDefault="00E772FA" w:rsidP="00E772FA">
            <w:pPr>
              <w:rPr>
                <w:b/>
                <w:bCs/>
                <w:color w:val="000000" w:themeColor="text1"/>
              </w:rPr>
            </w:pPr>
          </w:p>
        </w:tc>
        <w:tc>
          <w:tcPr>
            <w:tcW w:w="5305" w:type="dxa"/>
            <w:shd w:val="clear" w:color="auto" w:fill="auto"/>
          </w:tcPr>
          <w:p w14:paraId="16C6D661" w14:textId="6C47D078" w:rsidR="00E772FA" w:rsidRPr="00046BEE" w:rsidRDefault="00C1236D" w:rsidP="00E449C4">
            <w:pPr>
              <w:rPr>
                <w:color w:val="000000" w:themeColor="text1"/>
              </w:rPr>
            </w:pPr>
            <w:hyperlink r:id="rId40" w:history="1">
              <w:r w:rsidR="00E772FA" w:rsidRPr="000D4E1F">
                <w:rPr>
                  <w:rStyle w:val="Hyperlink"/>
                  <w:rFonts w:cs="Arial"/>
                  <w:color w:val="000000" w:themeColor="text1"/>
                  <w:u w:val="none"/>
                </w:rPr>
                <w:t>Dr. Roger Landry</w:t>
              </w:r>
            </w:hyperlink>
            <w:r w:rsidR="00E772FA" w:rsidRPr="000D4E1F">
              <w:rPr>
                <w:rFonts w:cs="Arial"/>
                <w:color w:val="000000" w:themeColor="text1"/>
                <w:shd w:val="clear" w:color="auto" w:fill="FFFFFF"/>
              </w:rPr>
              <w:t>,</w:t>
            </w:r>
            <w:r w:rsidR="00E772FA" w:rsidRPr="000D4E1F">
              <w:rPr>
                <w:rStyle w:val="apple-converted-space"/>
                <w:rFonts w:cs="Arial"/>
                <w:color w:val="000000" w:themeColor="text1"/>
                <w:shd w:val="clear" w:color="auto" w:fill="FFFFFF"/>
              </w:rPr>
              <w:t> </w:t>
            </w:r>
            <w:hyperlink r:id="rId41" w:tooltip="Teresa Amaral Beshwate" w:history="1">
              <w:r w:rsidR="00E772FA" w:rsidRPr="000D4E1F">
                <w:rPr>
                  <w:rStyle w:val="Hyperlink"/>
                  <w:rFonts w:cs="Arial"/>
                  <w:color w:val="000000" w:themeColor="text1"/>
                  <w:u w:val="none"/>
                </w:rPr>
                <w:t>Teresa Amaral Beshwate</w:t>
              </w:r>
            </w:hyperlink>
            <w:r w:rsidR="00E772FA" w:rsidRPr="000D4E1F">
              <w:rPr>
                <w:rStyle w:val="apple-converted-space"/>
                <w:rFonts w:cs="Arial"/>
                <w:color w:val="000000" w:themeColor="text1"/>
                <w:shd w:val="clear" w:color="auto" w:fill="FFFFFF"/>
              </w:rPr>
              <w:t> </w:t>
            </w:r>
            <w:r w:rsidR="00E772FA" w:rsidRPr="000D4E1F">
              <w:rPr>
                <w:rFonts w:cs="Arial"/>
                <w:color w:val="000000" w:themeColor="text1"/>
                <w:shd w:val="clear" w:color="auto" w:fill="FFFFFF"/>
              </w:rPr>
              <w:t>and</w:t>
            </w:r>
            <w:r w:rsidR="00E772FA" w:rsidRPr="000D4E1F">
              <w:rPr>
                <w:rStyle w:val="apple-converted-space"/>
                <w:rFonts w:cs="Arial"/>
                <w:color w:val="000000" w:themeColor="text1"/>
                <w:shd w:val="clear" w:color="auto" w:fill="FFFFFF"/>
              </w:rPr>
              <w:t> </w:t>
            </w:r>
            <w:hyperlink r:id="rId42" w:tooltip="Danielle Palli" w:history="1">
              <w:r w:rsidR="00E772FA" w:rsidRPr="000D4E1F">
                <w:rPr>
                  <w:rStyle w:val="Hyperlink"/>
                  <w:rFonts w:cs="Arial"/>
                  <w:color w:val="000000" w:themeColor="text1"/>
                  <w:u w:val="none"/>
                </w:rPr>
                <w:t>Danielle Palli</w:t>
              </w:r>
            </w:hyperlink>
            <w:r w:rsidR="00E772FA" w:rsidRPr="000D4E1F">
              <w:rPr>
                <w:rStyle w:val="apple-converted-space"/>
                <w:rFonts w:cs="Arial"/>
                <w:color w:val="000000" w:themeColor="text1"/>
                <w:shd w:val="clear" w:color="auto" w:fill="FFFFFF"/>
              </w:rPr>
              <w:t> </w:t>
            </w:r>
            <w:r w:rsidR="00E772FA" w:rsidRPr="000D4E1F">
              <w:rPr>
                <w:rFonts w:cs="Arial"/>
                <w:color w:val="000000" w:themeColor="text1"/>
                <w:shd w:val="clear" w:color="auto" w:fill="FFFFFF"/>
              </w:rPr>
              <w:t>discuss what they've gained being in self-isolation and what we, as a species, can learn from this time. Topics include developing self-awareness, witnessing businesses that are stepping up and helping others in creative ways, recognizing our interconnectedness, and noticing our profound appreciation for life and how we spend our days.</w:t>
            </w:r>
          </w:p>
        </w:tc>
      </w:tr>
    </w:tbl>
    <w:p w14:paraId="10E02E2B" w14:textId="77777777" w:rsidR="00046BEE" w:rsidRDefault="00046BEE" w:rsidP="00CE11F3">
      <w:pPr>
        <w:jc w:val="center"/>
      </w:pPr>
    </w:p>
    <w:p w14:paraId="7E73B1D2" w14:textId="0996EF87" w:rsidR="00CE11F3" w:rsidRPr="00046BEE" w:rsidRDefault="00046BEE" w:rsidP="00CE11F3">
      <w:pPr>
        <w:jc w:val="center"/>
        <w:rPr>
          <w:b/>
          <w:bCs/>
          <w:sz w:val="24"/>
          <w:szCs w:val="24"/>
        </w:rPr>
      </w:pPr>
      <w:r w:rsidRPr="00046BEE">
        <w:rPr>
          <w:b/>
          <w:bCs/>
        </w:rPr>
        <w:t>*</w:t>
      </w:r>
      <w:r w:rsidR="00FA1CE5">
        <w:rPr>
          <w:b/>
          <w:bCs/>
        </w:rPr>
        <w:t>I</w:t>
      </w:r>
      <w:r w:rsidRPr="00046BEE">
        <w:rPr>
          <w:b/>
          <w:bCs/>
        </w:rPr>
        <w:t xml:space="preserve">f you need to download the video for </w:t>
      </w:r>
      <w:r>
        <w:rPr>
          <w:b/>
          <w:bCs/>
        </w:rPr>
        <w:t>your community’s</w:t>
      </w:r>
      <w:r w:rsidRPr="00046BEE">
        <w:rPr>
          <w:b/>
          <w:bCs/>
        </w:rPr>
        <w:t xml:space="preserve"> internal TV channel, here is a video to show you how to download: </w:t>
      </w:r>
      <w:hyperlink r:id="rId43" w:history="1">
        <w:r w:rsidRPr="00046BEE">
          <w:rPr>
            <w:rStyle w:val="Hyperlink"/>
            <w:b/>
            <w:bCs/>
          </w:rPr>
          <w:t>https://www.youtube.com/watch?v=QbRSbXFlqjI</w:t>
        </w:r>
      </w:hyperlink>
      <w:r w:rsidRPr="00046BEE">
        <w:rPr>
          <w:b/>
          <w:bCs/>
        </w:rPr>
        <w:t xml:space="preserve"> (start at 1:05 since you have the video URL)</w:t>
      </w:r>
    </w:p>
    <w:sectPr w:rsidR="00CE11F3" w:rsidRPr="00046BEE" w:rsidSect="00CE11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F6435"/>
    <w:multiLevelType w:val="hybridMultilevel"/>
    <w:tmpl w:val="28F6D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F29F2"/>
    <w:multiLevelType w:val="hybridMultilevel"/>
    <w:tmpl w:val="0290B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A563FF"/>
    <w:multiLevelType w:val="hybridMultilevel"/>
    <w:tmpl w:val="F3C21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7964C9"/>
    <w:multiLevelType w:val="hybridMultilevel"/>
    <w:tmpl w:val="5CF0E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1F3"/>
    <w:rsid w:val="00046BEE"/>
    <w:rsid w:val="000D4E1F"/>
    <w:rsid w:val="0059777B"/>
    <w:rsid w:val="0077292D"/>
    <w:rsid w:val="007F6035"/>
    <w:rsid w:val="008879A8"/>
    <w:rsid w:val="00921720"/>
    <w:rsid w:val="00CE11F3"/>
    <w:rsid w:val="00E449C4"/>
    <w:rsid w:val="00E772FA"/>
    <w:rsid w:val="00FA1CE5"/>
    <w:rsid w:val="00FF5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C7124"/>
  <w15:chartTrackingRefBased/>
  <w15:docId w15:val="{CAE249A9-1F32-477E-96B0-966CDE41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1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11F3"/>
    <w:rPr>
      <w:color w:val="0563C1" w:themeColor="hyperlink"/>
      <w:u w:val="single"/>
    </w:rPr>
  </w:style>
  <w:style w:type="paragraph" w:styleId="ListParagraph">
    <w:name w:val="List Paragraph"/>
    <w:basedOn w:val="Normal"/>
    <w:uiPriority w:val="34"/>
    <w:qFormat/>
    <w:rsid w:val="00CE11F3"/>
    <w:pPr>
      <w:spacing w:after="0" w:line="240" w:lineRule="auto"/>
      <w:ind w:left="720"/>
      <w:contextualSpacing/>
    </w:pPr>
    <w:rPr>
      <w:sz w:val="24"/>
      <w:szCs w:val="24"/>
    </w:rPr>
  </w:style>
  <w:style w:type="character" w:customStyle="1" w:styleId="apple-converted-space">
    <w:name w:val="apple-converted-space"/>
    <w:basedOn w:val="DefaultParagraphFont"/>
    <w:rsid w:val="00CE11F3"/>
  </w:style>
  <w:style w:type="character" w:styleId="UnresolvedMention">
    <w:name w:val="Unresolved Mention"/>
    <w:basedOn w:val="DefaultParagraphFont"/>
    <w:uiPriority w:val="99"/>
    <w:semiHidden/>
    <w:unhideWhenUsed/>
    <w:rsid w:val="00CE11F3"/>
    <w:rPr>
      <w:color w:val="605E5C"/>
      <w:shd w:val="clear" w:color="auto" w:fill="E1DFDD"/>
    </w:rPr>
  </w:style>
  <w:style w:type="character" w:styleId="FollowedHyperlink">
    <w:name w:val="FollowedHyperlink"/>
    <w:basedOn w:val="DefaultParagraphFont"/>
    <w:uiPriority w:val="99"/>
    <w:semiHidden/>
    <w:unhideWhenUsed/>
    <w:rsid w:val="007F60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49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brightsideoflongevity/videos/167200890976765/" TargetMode="External"/><Relationship Id="rId18" Type="http://schemas.openxmlformats.org/officeDocument/2006/relationships/hyperlink" Target="https://www.facebook.com/daniellepalli?eid=ARBp6qJ7QJX69o876Gq2btArq9ienuqIEV2tVmJdO3KaMscGkR6P8JK3GB739OhT-u8nZUOdlC1K6h1w" TargetMode="External"/><Relationship Id="rId26" Type="http://schemas.openxmlformats.org/officeDocument/2006/relationships/hyperlink" Target="https://www.facebook.com/teresa.a.beshwate?eid=ARD_aGwbfnYutE6KMXCkIbVAS1-9kRzrgH7yzFy-fQ0IGuDjw6UxjlR85XIxNyv9kCjFmMvpd0_FRBIj" TargetMode="External"/><Relationship Id="rId39" Type="http://schemas.openxmlformats.org/officeDocument/2006/relationships/hyperlink" Target="https://www.facebook.com/daniellepalli?eid=ARANfTUBRILE_Hdtji5ahjlXiYJWS57r3YAVnnAM77dVtxfndIEuk5GI5Z66mOzoR0MEbqO_3IQBgt1e" TargetMode="External"/><Relationship Id="rId21" Type="http://schemas.openxmlformats.org/officeDocument/2006/relationships/hyperlink" Target="https://www.facebook.com/teresa.a.beshwate?eid=ARBtE-A7WLAG-3DcngiTxjQXAcra7PS4qsXGeHWGhCrycf7LxHZeNyloTz8gxObR6HSBKwjpm9mb_3WD" TargetMode="External"/><Relationship Id="rId34" Type="http://schemas.openxmlformats.org/officeDocument/2006/relationships/hyperlink" Target="https://www.facebook.com/doctorroger/?eid=ARDkRNyolqEVISTRqPWLapYGawD2cPFQxTPt0vVIhEWxPVPmHR-XTmkf6mMpoD7ivEldnMl-LhsjYqpO" TargetMode="External"/><Relationship Id="rId42" Type="http://schemas.openxmlformats.org/officeDocument/2006/relationships/hyperlink" Target="https://www.facebook.com/daniellepalli?eid=ARDP8qx8pIs769p8SaKiiQaJZFlMDesCpQTb0GABYBfBKpBKHQTvgHfWQ78rV9vqcSTO2xmHtRtvwV0P"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facebook.com/doctorroger/?eid=ARD_DqKlyOj9QyaUYNkf0wsoo8kw01CuhvPeSVy0e2MsmW9afYuH7fh3ngjxZ1YjNlYbdnTIrRabBCSj&amp;fref=tag" TargetMode="External"/><Relationship Id="rId29" Type="http://schemas.openxmlformats.org/officeDocument/2006/relationships/hyperlink" Target="https://www.facebook.com/teresa.a.beshwate?eid=ARDsMWW7HZvyvWf4kRK5kPM2lY7ef0XJ06J7UVqgnvqA6ijl-6ZoPyTvbuRVGdXQlFbmjWNpnsOjLvN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daniellepalli?eid=ARAIkyNdkUwiiI44IiQZDGnDFmYX5ssT502klslEdwl-qadJe9gD8LX6pVVRlnqKIKWIV9ZRTTeQ2iNf" TargetMode="External"/><Relationship Id="rId24" Type="http://schemas.openxmlformats.org/officeDocument/2006/relationships/hyperlink" Target="https://www.facebook.com/daniellepalli?eid=ARDTLMajm2GTLthq1B2-MSigNhN97UVSKzNwAHYUS_H8NE_bFqPKK01YC7MtCvbBimhSudMRS9kbeIus" TargetMode="External"/><Relationship Id="rId32" Type="http://schemas.openxmlformats.org/officeDocument/2006/relationships/hyperlink" Target="https://www.facebook.com/teresa.a.beshwate?eid=ARCHkSah4KMzK-FODguOT6IKc7M8FKv4-agtXxhP1cf2lkfnJ92TFPSJonkpaSQy2MILxeZjAn90b4QX" TargetMode="External"/><Relationship Id="rId37" Type="http://schemas.openxmlformats.org/officeDocument/2006/relationships/hyperlink" Target="https://www.facebook.com/doctorroger/?eid=ARAHeAn7Ual6z8kKmCzEuHTf25dYmsHa_i9QLogq4Ec4b9IAaUwYAxhjMEUa0YTLUdQQnIf6EvBJVAtW" TargetMode="External"/><Relationship Id="rId40" Type="http://schemas.openxmlformats.org/officeDocument/2006/relationships/hyperlink" Target="https://www.facebook.com/doctorroger/?eid=ARBDHEB3CUWP2rPpvCWu9h9eZ1IAAgjXegNKCYGBz8mABJTigsUaM96ewxWShzYpFFgPQlm3GnHSSS9O"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pointsoflight.org/?fbclid=IwAR1WzRZVK3DLab1B5naoiedOn7e9a6SKls31Z6mkmm-SiYq5NlCXvkzxgoI" TargetMode="External"/><Relationship Id="rId23" Type="http://schemas.openxmlformats.org/officeDocument/2006/relationships/hyperlink" Target="https://www.facebook.com/teresa.a.beshwate?eid=ARBykhs4nRa2NyiZ0iSgvY5nJ8ieL7bN3iY63FUKzXutTIPYHJJMpx7D_xKsmZhySkXPp6etHq4mjaWQ" TargetMode="External"/><Relationship Id="rId28" Type="http://schemas.openxmlformats.org/officeDocument/2006/relationships/hyperlink" Target="https://www.facebook.com/doctorroger/?eid=ARCDo4seFiDOheddF_SjoPtLOoGvdAtpms_AOML-8lISqYfTPt2nYsmU-rLUJcCgK4kLCBCReHIYKWGa" TargetMode="External"/><Relationship Id="rId36" Type="http://schemas.openxmlformats.org/officeDocument/2006/relationships/hyperlink" Target="https://www.facebook.com/daniellepalli?eid=ARB1zAm5iRkhsZb1EpKlm3oS_DwXNocb6T1v9dH9F58xJdNceX8SGA7t60gcoqfA5Y1Gn0wzZ3JX58Yz" TargetMode="External"/><Relationship Id="rId10" Type="http://schemas.openxmlformats.org/officeDocument/2006/relationships/hyperlink" Target="https://www.facebook.com/teresa.a.beshwate?eid=ARCJI6NcYAvSRXC0HW0DXDmlzQVH6h6xL3AVhAYK94nLeNs75GgVT_i4rCSu6IALEWWyUQwdu6XSJoV1" TargetMode="External"/><Relationship Id="rId19" Type="http://schemas.openxmlformats.org/officeDocument/2006/relationships/hyperlink" Target="https://www.facebook.com/doctorroger/?eid=ARBoN6mC40-FUZqu_rd_mh78Gu10FxKuUF-5uXB3E029WakRfX6MhgE_KiAfb5gprucT1SzPeUbl0yoA&amp;fref=tag" TargetMode="External"/><Relationship Id="rId31" Type="http://schemas.openxmlformats.org/officeDocument/2006/relationships/hyperlink" Target="https://www.facebook.com/doctorroger/?eid=ARCPfkrLp6V9rIh8o24yF2LcRJYuBzlQUls6rL8rZWbPZGmPG_fvZa1rXP2NCaaJ2MMwGqZiLL2egIg9&amp;fref=tag"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doctorroger/?eid=ARALSKaRwWdkonwljkL3htV6az6TzQ0OK8cHdO0QIxEAdxtQ7WsFa5TQIKx489nCL8m055Nm1BGvjIGP" TargetMode="External"/><Relationship Id="rId14" Type="http://schemas.openxmlformats.org/officeDocument/2006/relationships/hyperlink" Target="https://www.facebook.com/brightsideoflongevity/videos/652117948885137/" TargetMode="External"/><Relationship Id="rId22" Type="http://schemas.openxmlformats.org/officeDocument/2006/relationships/hyperlink" Target="https://www.facebook.com/doctorroger/?eid=ARASVEi--a_AVBEUEJG5_LJ6kQKz8vA9I_MMCusr99Eui_DIpWocYdEavSe1_H9-JgpeTrGpusaLimCz" TargetMode="External"/><Relationship Id="rId27" Type="http://schemas.openxmlformats.org/officeDocument/2006/relationships/hyperlink" Target="https://www.facebook.com/daniellepalli?eid=ARBlYNo_L5XIgya_wiKb2qSrwtydBg204n7QRgY-OiGQ0aZpbEmt0iZ_e26t8KracZNae-87Lyb0j52t" TargetMode="External"/><Relationship Id="rId30" Type="http://schemas.openxmlformats.org/officeDocument/2006/relationships/hyperlink" Target="https://www.facebook.com/daniellepalli?eid=ARD53JALMInlVTQ4G79fPMLqTV7gdTr1weWHAN5FXgbTv_Xv9mlFOkBa_HcrmXezXeb4y7qLSxrIKb28" TargetMode="External"/><Relationship Id="rId35" Type="http://schemas.openxmlformats.org/officeDocument/2006/relationships/hyperlink" Target="https://www.facebook.com/teresa.a.beshwate?eid=ARBpEXKQwG_M_4_a29xPIYhENLZkvaB1B2Xk-rnEH-T2vsLTtk16E-i4nEgmNQXbbiEYmPuqlV8KWKnl" TargetMode="External"/><Relationship Id="rId43" Type="http://schemas.openxmlformats.org/officeDocument/2006/relationships/hyperlink" Target="https://www.youtube.com/watch?v=QbRSbXFlqjI" TargetMode="External"/><Relationship Id="rId8" Type="http://schemas.openxmlformats.org/officeDocument/2006/relationships/hyperlink" Target="https://www.facebook.com/brightsideoflongevity/videos/667166777427756/" TargetMode="External"/><Relationship Id="rId3" Type="http://schemas.openxmlformats.org/officeDocument/2006/relationships/customXml" Target="../customXml/item3.xml"/><Relationship Id="rId12" Type="http://schemas.openxmlformats.org/officeDocument/2006/relationships/hyperlink" Target="https://www.facebook.com/brightsideoflongevity/videos/3721515767923171/" TargetMode="External"/><Relationship Id="rId17" Type="http://schemas.openxmlformats.org/officeDocument/2006/relationships/hyperlink" Target="https://www.facebook.com/teresa.a.beshwate?eid=ARA5YjZPyE2_xqaMTEWAnmCRNqlkmfuojnt7DKFDSl6zqNfvJ6FHUUPWH_MulT5FU-fQ1GpOEBcf1dR9" TargetMode="External"/><Relationship Id="rId25" Type="http://schemas.openxmlformats.org/officeDocument/2006/relationships/hyperlink" Target="https://www.facebook.com/doctorroger/?eid=ARBdb9ruWu97his0Alok4C98FF2Yhf8R33jgyuc_QVAYBDbuHj2lwuT2wZY-UYl2lE1eKAAhu0-5G4ro&amp;fref=tag" TargetMode="External"/><Relationship Id="rId33" Type="http://schemas.openxmlformats.org/officeDocument/2006/relationships/hyperlink" Target="https://www.facebook.com/daniellepalli?eid=ARDJQT3KhZmvQ8GmvFR3D44LmlZ5PRjcBkiZ972qqRCpyDVI_RDCNip_oERVIRF7BGCizikFOArgByWM" TargetMode="External"/><Relationship Id="rId38" Type="http://schemas.openxmlformats.org/officeDocument/2006/relationships/hyperlink" Target="https://www.facebook.com/teresa.a.beshwate?eid=ARBJDsx_YHFdzQteZJWsjX5CYLbd2taQaGMj5mwCQE9RWKARphUY2Sgwpp_7aVeBlr3Q7zJb5v-M5x_R" TargetMode="External"/><Relationship Id="rId20" Type="http://schemas.openxmlformats.org/officeDocument/2006/relationships/hyperlink" Target="https://www.facebook.com/daniellepalli?eid=ARCIDUDGA9pvExRN-WTwyL_IAbpurOcDmS1cfQOe_nYieTKqm4iWeWXgC6UohYC6Dc7hsFP3jiXNnhXu" TargetMode="External"/><Relationship Id="rId41" Type="http://schemas.openxmlformats.org/officeDocument/2006/relationships/hyperlink" Target="https://www.facebook.com/teresa.a.beshwate?eid=ARDH3CupRpblCl-fhodYFBlr7GKZkiluWvbjW7EYluLjIZGKi9nFvoV6eJrX0PMfA_NJ2w4N3-0ad8M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D3DFFE6A6C3B468196733DF3E2778C" ma:contentTypeVersion="12" ma:contentTypeDescription="Create a new document." ma:contentTypeScope="" ma:versionID="fb3fdc275abc300e87fc7bc6f1665217">
  <xsd:schema xmlns:xsd="http://www.w3.org/2001/XMLSchema" xmlns:xs="http://www.w3.org/2001/XMLSchema" xmlns:p="http://schemas.microsoft.com/office/2006/metadata/properties" xmlns:ns3="7f60117b-2a26-4208-89f8-bbe41341619b" xmlns:ns4="ff8a1d4d-a574-421d-b313-d8f896b2fcb7" targetNamespace="http://schemas.microsoft.com/office/2006/metadata/properties" ma:root="true" ma:fieldsID="14a889ee93496c08234352f33cbeee93" ns3:_="" ns4:_="">
    <xsd:import namespace="7f60117b-2a26-4208-89f8-bbe41341619b"/>
    <xsd:import namespace="ff8a1d4d-a574-421d-b313-d8f896b2fcb7"/>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0117b-2a26-4208-89f8-bbe4134161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8a1d4d-a574-421d-b313-d8f896b2fc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86C421-A082-41FF-AB0D-CC66959D85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11EB90-8FE3-425E-A953-56AD24CF6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0117b-2a26-4208-89f8-bbe41341619b"/>
    <ds:schemaRef ds:uri="ff8a1d4d-a574-421d-b313-d8f896b2f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DD3C2F-82A4-4BE3-86E4-01B87896C0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1815</Words>
  <Characters>10347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Hillberry</dc:creator>
  <cp:keywords/>
  <dc:description/>
  <cp:lastModifiedBy>Kai Hillberry</cp:lastModifiedBy>
  <cp:revision>5</cp:revision>
  <dcterms:created xsi:type="dcterms:W3CDTF">2020-04-20T21:29:00Z</dcterms:created>
  <dcterms:modified xsi:type="dcterms:W3CDTF">2020-04-21T03:16:00Z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0x0101003ED3DFFE6A6C3B468196733DF3E2778C</vt:lpwstr>
  </property>
</Properties>
</file>